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AB" w:rsidRPr="00443D8B" w:rsidRDefault="001F1B69" w:rsidP="00443D8B">
      <w:pPr>
        <w:spacing w:before="71" w:line="480" w:lineRule="auto"/>
        <w:ind w:right="112"/>
        <w:jc w:val="right"/>
        <w:rPr>
          <w:rFonts w:asciiTheme="minorBidi" w:eastAsia="Arial" w:hAnsiTheme="minorBidi" w:cstheme="minorBidi"/>
          <w:sz w:val="24"/>
          <w:szCs w:val="24"/>
        </w:rPr>
      </w:pPr>
      <w:r w:rsidRPr="00443D8B">
        <w:rPr>
          <w:rFonts w:asciiTheme="minorBidi" w:eastAsia="Arial" w:hAnsiTheme="minorBidi" w:cstheme="minorBidi"/>
          <w:b/>
          <w:spacing w:val="1"/>
          <w:position w:val="-1"/>
          <w:sz w:val="24"/>
          <w:szCs w:val="24"/>
        </w:rPr>
        <w:t>L</w:t>
      </w:r>
      <w:r w:rsidRPr="00443D8B">
        <w:rPr>
          <w:rFonts w:asciiTheme="minorBidi" w:eastAsia="Arial" w:hAnsiTheme="minorBidi" w:cstheme="minorBidi"/>
          <w:b/>
          <w:spacing w:val="-1"/>
          <w:position w:val="-1"/>
          <w:sz w:val="24"/>
          <w:szCs w:val="24"/>
        </w:rPr>
        <w:t>am</w:t>
      </w:r>
      <w:r w:rsidRPr="00443D8B">
        <w:rPr>
          <w:rFonts w:asciiTheme="minorBidi" w:eastAsia="Arial" w:hAnsiTheme="minorBidi" w:cstheme="minorBidi"/>
          <w:b/>
          <w:spacing w:val="1"/>
          <w:position w:val="-1"/>
          <w:sz w:val="24"/>
          <w:szCs w:val="24"/>
        </w:rPr>
        <w:t>pi</w:t>
      </w:r>
      <w:r w:rsidRPr="00443D8B">
        <w:rPr>
          <w:rFonts w:asciiTheme="minorBidi" w:eastAsia="Arial" w:hAnsiTheme="minorBidi" w:cstheme="minorBidi"/>
          <w:b/>
          <w:spacing w:val="-1"/>
          <w:position w:val="-1"/>
          <w:sz w:val="24"/>
          <w:szCs w:val="24"/>
        </w:rPr>
        <w:t>ra</w:t>
      </w:r>
      <w:r w:rsidRPr="00443D8B">
        <w:rPr>
          <w:rFonts w:asciiTheme="minorBidi" w:eastAsia="Arial" w:hAnsiTheme="minorBidi" w:cstheme="minorBidi"/>
          <w:b/>
          <w:position w:val="-1"/>
          <w:sz w:val="24"/>
          <w:szCs w:val="24"/>
        </w:rPr>
        <w:t>n</w:t>
      </w:r>
      <w:r w:rsidRPr="00443D8B">
        <w:rPr>
          <w:rFonts w:asciiTheme="minorBidi" w:eastAsia="Arial" w:hAnsiTheme="minorBidi" w:cstheme="minorBidi"/>
          <w:b/>
          <w:spacing w:val="2"/>
          <w:position w:val="-1"/>
          <w:sz w:val="24"/>
          <w:szCs w:val="24"/>
        </w:rPr>
        <w:t xml:space="preserve"> </w:t>
      </w:r>
      <w:r w:rsidRPr="00443D8B">
        <w:rPr>
          <w:rFonts w:asciiTheme="minorBidi" w:eastAsia="Arial" w:hAnsiTheme="minorBidi" w:cstheme="minorBidi"/>
          <w:b/>
          <w:position w:val="-1"/>
          <w:sz w:val="24"/>
          <w:szCs w:val="24"/>
        </w:rPr>
        <w:t>I</w:t>
      </w:r>
    </w:p>
    <w:p w:rsidR="00195922" w:rsidRDefault="001F1B69" w:rsidP="00F8355C">
      <w:pPr>
        <w:spacing w:line="276" w:lineRule="auto"/>
        <w:jc w:val="center"/>
        <w:rPr>
          <w:rFonts w:asciiTheme="minorBidi" w:eastAsia="Arial" w:hAnsiTheme="minorBidi" w:cstheme="minorBidi"/>
          <w:b/>
          <w:sz w:val="24"/>
          <w:szCs w:val="24"/>
          <w:lang w:val="id-ID"/>
        </w:rPr>
      </w:pPr>
      <w:r w:rsidRPr="00443D8B">
        <w:rPr>
          <w:rFonts w:asciiTheme="minorBidi" w:eastAsia="Arial" w:hAnsiTheme="minorBidi" w:cstheme="minorBidi"/>
          <w:b/>
          <w:spacing w:val="1"/>
          <w:sz w:val="24"/>
          <w:szCs w:val="24"/>
        </w:rPr>
        <w:t>PE</w:t>
      </w:r>
      <w:r w:rsidRPr="00443D8B">
        <w:rPr>
          <w:rFonts w:asciiTheme="minorBidi" w:eastAsia="Arial" w:hAnsiTheme="minorBidi" w:cstheme="minorBidi"/>
          <w:b/>
          <w:spacing w:val="-2"/>
          <w:sz w:val="24"/>
          <w:szCs w:val="24"/>
        </w:rPr>
        <w:t>R</w:t>
      </w:r>
      <w:r w:rsidRPr="00443D8B">
        <w:rPr>
          <w:rFonts w:asciiTheme="minorBidi" w:eastAsia="Arial" w:hAnsiTheme="minorBidi" w:cstheme="minorBidi"/>
          <w:b/>
          <w:spacing w:val="2"/>
          <w:sz w:val="24"/>
          <w:szCs w:val="24"/>
        </w:rPr>
        <w:t>N</w:t>
      </w:r>
      <w:r w:rsidRPr="00443D8B">
        <w:rPr>
          <w:rFonts w:asciiTheme="minorBidi" w:eastAsia="Arial" w:hAnsiTheme="minorBidi" w:cstheme="minorBidi"/>
          <w:b/>
          <w:spacing w:val="1"/>
          <w:sz w:val="24"/>
          <w:szCs w:val="24"/>
        </w:rPr>
        <w:t>Y</w:t>
      </w:r>
      <w:r w:rsidRPr="00443D8B">
        <w:rPr>
          <w:rFonts w:asciiTheme="minorBidi" w:eastAsia="Arial" w:hAnsiTheme="minorBidi" w:cstheme="minorBidi"/>
          <w:b/>
          <w:spacing w:val="-6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b/>
          <w:spacing w:val="5"/>
          <w:sz w:val="24"/>
          <w:szCs w:val="24"/>
        </w:rPr>
        <w:t>T</w:t>
      </w:r>
      <w:r w:rsidRPr="00443D8B">
        <w:rPr>
          <w:rFonts w:asciiTheme="minorBidi" w:eastAsia="Arial" w:hAnsiTheme="minorBidi" w:cstheme="minorBidi"/>
          <w:b/>
          <w:spacing w:val="-2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b/>
          <w:spacing w:val="-6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b/>
          <w:sz w:val="24"/>
          <w:szCs w:val="24"/>
        </w:rPr>
        <w:t>N</w:t>
      </w:r>
      <w:r w:rsidRPr="00443D8B">
        <w:rPr>
          <w:rFonts w:asciiTheme="minorBidi" w:eastAsia="Arial" w:hAnsiTheme="minorBidi" w:cstheme="minorBidi"/>
          <w:b/>
          <w:spacing w:val="4"/>
          <w:sz w:val="24"/>
          <w:szCs w:val="24"/>
        </w:rPr>
        <w:t xml:space="preserve"> </w:t>
      </w:r>
      <w:r w:rsidRPr="00443D8B">
        <w:rPr>
          <w:rFonts w:asciiTheme="minorBidi" w:eastAsia="Arial" w:hAnsiTheme="minorBidi" w:cstheme="minorBidi"/>
          <w:b/>
          <w:spacing w:val="3"/>
          <w:sz w:val="24"/>
          <w:szCs w:val="24"/>
        </w:rPr>
        <w:t>M</w:t>
      </w:r>
      <w:r w:rsidRPr="00443D8B">
        <w:rPr>
          <w:rFonts w:asciiTheme="minorBidi" w:eastAsia="Arial" w:hAnsiTheme="minorBidi" w:cstheme="minorBidi"/>
          <w:b/>
          <w:spacing w:val="1"/>
          <w:sz w:val="24"/>
          <w:szCs w:val="24"/>
        </w:rPr>
        <w:t>E</w:t>
      </w:r>
      <w:r w:rsidRPr="00443D8B">
        <w:rPr>
          <w:rFonts w:asciiTheme="minorBidi" w:eastAsia="Arial" w:hAnsiTheme="minorBidi" w:cstheme="minorBidi"/>
          <w:b/>
          <w:spacing w:val="2"/>
          <w:sz w:val="24"/>
          <w:szCs w:val="24"/>
        </w:rPr>
        <w:t>ND</w:t>
      </w:r>
      <w:r w:rsidRPr="00443D8B">
        <w:rPr>
          <w:rFonts w:asciiTheme="minorBidi" w:eastAsia="Arial" w:hAnsiTheme="minorBidi" w:cstheme="minorBidi"/>
          <w:b/>
          <w:spacing w:val="-6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b/>
          <w:spacing w:val="1"/>
          <w:sz w:val="24"/>
          <w:szCs w:val="24"/>
        </w:rPr>
        <w:t>F</w:t>
      </w:r>
      <w:r w:rsidRPr="00443D8B">
        <w:rPr>
          <w:rFonts w:asciiTheme="minorBidi" w:eastAsia="Arial" w:hAnsiTheme="minorBidi" w:cstheme="minorBidi"/>
          <w:b/>
          <w:spacing w:val="5"/>
          <w:sz w:val="24"/>
          <w:szCs w:val="24"/>
        </w:rPr>
        <w:t>T</w:t>
      </w:r>
      <w:r w:rsidRPr="00443D8B">
        <w:rPr>
          <w:rFonts w:asciiTheme="minorBidi" w:eastAsia="Arial" w:hAnsiTheme="minorBidi" w:cstheme="minorBidi"/>
          <w:b/>
          <w:spacing w:val="-6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b/>
          <w:spacing w:val="2"/>
          <w:sz w:val="24"/>
          <w:szCs w:val="24"/>
        </w:rPr>
        <w:t>R</w:t>
      </w:r>
      <w:r w:rsidRPr="00443D8B">
        <w:rPr>
          <w:rFonts w:asciiTheme="minorBidi" w:eastAsia="Arial" w:hAnsiTheme="minorBidi" w:cstheme="minorBidi"/>
          <w:b/>
          <w:spacing w:val="-2"/>
          <w:sz w:val="24"/>
          <w:szCs w:val="24"/>
        </w:rPr>
        <w:t>K</w:t>
      </w:r>
      <w:r w:rsidRPr="00443D8B">
        <w:rPr>
          <w:rFonts w:asciiTheme="minorBidi" w:eastAsia="Arial" w:hAnsiTheme="minorBidi" w:cstheme="minorBidi"/>
          <w:b/>
          <w:spacing w:val="-6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b/>
          <w:sz w:val="24"/>
          <w:szCs w:val="24"/>
        </w:rPr>
        <w:t>N</w:t>
      </w:r>
      <w:r w:rsidRPr="00443D8B">
        <w:rPr>
          <w:rFonts w:asciiTheme="minorBidi" w:eastAsia="Arial" w:hAnsiTheme="minorBidi" w:cstheme="minorBidi"/>
          <w:b/>
          <w:spacing w:val="4"/>
          <w:sz w:val="24"/>
          <w:szCs w:val="24"/>
        </w:rPr>
        <w:t xml:space="preserve"> </w:t>
      </w:r>
      <w:r w:rsidRPr="00443D8B">
        <w:rPr>
          <w:rFonts w:asciiTheme="minorBidi" w:eastAsia="Arial" w:hAnsiTheme="minorBidi" w:cstheme="minorBidi"/>
          <w:b/>
          <w:spacing w:val="2"/>
          <w:sz w:val="24"/>
          <w:szCs w:val="24"/>
        </w:rPr>
        <w:t>D</w:t>
      </w:r>
      <w:r w:rsidRPr="00443D8B">
        <w:rPr>
          <w:rFonts w:asciiTheme="minorBidi" w:eastAsia="Arial" w:hAnsiTheme="minorBidi" w:cstheme="minorBidi"/>
          <w:b/>
          <w:spacing w:val="-2"/>
          <w:sz w:val="24"/>
          <w:szCs w:val="24"/>
        </w:rPr>
        <w:t>I</w:t>
      </w:r>
      <w:r w:rsidRPr="00443D8B">
        <w:rPr>
          <w:rFonts w:asciiTheme="minorBidi" w:eastAsia="Arial" w:hAnsiTheme="minorBidi" w:cstheme="minorBidi"/>
          <w:b/>
          <w:spacing w:val="2"/>
          <w:sz w:val="24"/>
          <w:szCs w:val="24"/>
        </w:rPr>
        <w:t>R</w:t>
      </w:r>
      <w:r w:rsidRPr="00443D8B">
        <w:rPr>
          <w:rFonts w:asciiTheme="minorBidi" w:eastAsia="Arial" w:hAnsiTheme="minorBidi" w:cstheme="minorBidi"/>
          <w:b/>
          <w:sz w:val="24"/>
          <w:szCs w:val="24"/>
        </w:rPr>
        <w:t>I</w:t>
      </w:r>
      <w:r w:rsidR="00195922">
        <w:rPr>
          <w:rFonts w:asciiTheme="minorBidi" w:eastAsia="Arial" w:hAnsiTheme="minorBidi" w:cstheme="minorBidi"/>
          <w:b/>
          <w:sz w:val="24"/>
          <w:szCs w:val="24"/>
          <w:lang w:val="id-ID"/>
        </w:rPr>
        <w:t xml:space="preserve"> </w:t>
      </w:r>
    </w:p>
    <w:p w:rsidR="00B76FAB" w:rsidRDefault="00195922" w:rsidP="00F8355C">
      <w:pPr>
        <w:spacing w:line="276" w:lineRule="auto"/>
        <w:jc w:val="center"/>
        <w:rPr>
          <w:rFonts w:asciiTheme="minorBidi" w:eastAsia="Arial" w:hAnsiTheme="minorBidi" w:cstheme="minorBidi"/>
          <w:b/>
          <w:sz w:val="24"/>
          <w:szCs w:val="24"/>
          <w:lang w:val="id-ID"/>
        </w:rPr>
      </w:pPr>
      <w:r>
        <w:rPr>
          <w:rFonts w:asciiTheme="minorBidi" w:eastAsia="Arial" w:hAnsiTheme="minorBidi" w:cstheme="minorBidi"/>
          <w:b/>
          <w:sz w:val="24"/>
          <w:szCs w:val="24"/>
          <w:lang w:val="id-ID"/>
        </w:rPr>
        <w:t xml:space="preserve">DALAM </w:t>
      </w:r>
      <w:r w:rsidR="00F8355C">
        <w:rPr>
          <w:rFonts w:asciiTheme="minorBidi" w:eastAsia="Arial" w:hAnsiTheme="minorBidi" w:cstheme="minorBidi"/>
          <w:b/>
          <w:sz w:val="24"/>
          <w:szCs w:val="24"/>
          <w:lang w:val="id-ID"/>
        </w:rPr>
        <w:t xml:space="preserve">SELEKSI TERBUKA PENGISIAN </w:t>
      </w:r>
      <w:r>
        <w:rPr>
          <w:rFonts w:asciiTheme="minorBidi" w:eastAsia="Arial" w:hAnsiTheme="minorBidi" w:cstheme="minorBidi"/>
          <w:b/>
          <w:sz w:val="24"/>
          <w:szCs w:val="24"/>
          <w:lang w:val="id-ID"/>
        </w:rPr>
        <w:t>JABATAN PIMPINAN TINGGI PRATAMA</w:t>
      </w:r>
      <w:r w:rsidR="00590AD4">
        <w:rPr>
          <w:rFonts w:asciiTheme="minorBidi" w:eastAsia="Arial" w:hAnsiTheme="minorBidi" w:cstheme="minorBidi"/>
          <w:b/>
          <w:sz w:val="24"/>
          <w:szCs w:val="24"/>
          <w:lang w:val="id-ID"/>
        </w:rPr>
        <w:t xml:space="preserve"> DI LINGKUNGAN PEMERINTAH KABUPATEN REMBANG</w:t>
      </w:r>
    </w:p>
    <w:p w:rsidR="00F8355C" w:rsidRPr="00195922" w:rsidRDefault="00F8355C" w:rsidP="00F8355C">
      <w:pPr>
        <w:spacing w:line="276" w:lineRule="auto"/>
        <w:jc w:val="center"/>
        <w:rPr>
          <w:rFonts w:asciiTheme="minorBidi" w:eastAsia="Arial" w:hAnsiTheme="minorBidi" w:cstheme="minorBidi"/>
          <w:sz w:val="24"/>
          <w:szCs w:val="24"/>
          <w:lang w:val="id-ID"/>
        </w:rPr>
      </w:pPr>
      <w:r>
        <w:rPr>
          <w:rFonts w:asciiTheme="minorBidi" w:eastAsia="Arial" w:hAnsiTheme="minorBidi" w:cstheme="minorBidi"/>
          <w:b/>
          <w:sz w:val="24"/>
          <w:szCs w:val="24"/>
          <w:lang w:val="id-ID"/>
        </w:rPr>
        <w:t>TAHUN 2018</w:t>
      </w:r>
    </w:p>
    <w:p w:rsidR="00B76FAB" w:rsidRPr="00443D8B" w:rsidRDefault="00B76FAB" w:rsidP="00F8355C">
      <w:pPr>
        <w:spacing w:line="276" w:lineRule="auto"/>
        <w:rPr>
          <w:rFonts w:asciiTheme="minorBidi" w:hAnsiTheme="minorBidi" w:cstheme="minorBidi"/>
          <w:sz w:val="24"/>
          <w:szCs w:val="24"/>
        </w:rPr>
      </w:pPr>
    </w:p>
    <w:p w:rsidR="00B76FAB" w:rsidRPr="00443D8B" w:rsidRDefault="001F1B69" w:rsidP="00F8355C">
      <w:pPr>
        <w:tabs>
          <w:tab w:val="center" w:pos="4960"/>
        </w:tabs>
        <w:spacing w:line="276" w:lineRule="auto"/>
        <w:rPr>
          <w:rFonts w:asciiTheme="minorBidi" w:eastAsia="Arial" w:hAnsiTheme="minorBidi" w:cstheme="minorBidi"/>
          <w:sz w:val="24"/>
          <w:szCs w:val="24"/>
        </w:rPr>
      </w:pP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>Y</w:t>
      </w:r>
      <w:r w:rsidRPr="00443D8B">
        <w:rPr>
          <w:rFonts w:asciiTheme="minorBidi" w:eastAsia="Arial" w:hAnsiTheme="minorBidi" w:cstheme="minorBidi"/>
          <w:spacing w:val="-1"/>
          <w:position w:val="-1"/>
          <w:sz w:val="24"/>
          <w:szCs w:val="24"/>
        </w:rPr>
        <w:t>an</w:t>
      </w: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 xml:space="preserve">g </w:t>
      </w:r>
      <w:r w:rsidRPr="00443D8B">
        <w:rPr>
          <w:rFonts w:asciiTheme="minorBidi" w:eastAsia="Arial" w:hAnsiTheme="minorBidi" w:cstheme="minorBidi"/>
          <w:spacing w:val="2"/>
          <w:position w:val="-1"/>
          <w:sz w:val="24"/>
          <w:szCs w:val="24"/>
        </w:rPr>
        <w:t>b</w:t>
      </w:r>
      <w:r w:rsidRPr="00443D8B">
        <w:rPr>
          <w:rFonts w:asciiTheme="minorBidi" w:eastAsia="Arial" w:hAnsiTheme="minorBidi" w:cstheme="minorBidi"/>
          <w:spacing w:val="-1"/>
          <w:position w:val="-1"/>
          <w:sz w:val="24"/>
          <w:szCs w:val="24"/>
        </w:rPr>
        <w:t>e</w:t>
      </w: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>r</w:t>
      </w:r>
      <w:r w:rsidRPr="00443D8B">
        <w:rPr>
          <w:rFonts w:asciiTheme="minorBidi" w:eastAsia="Arial" w:hAnsiTheme="minorBidi" w:cstheme="minorBidi"/>
          <w:spacing w:val="1"/>
          <w:position w:val="-1"/>
          <w:sz w:val="24"/>
          <w:szCs w:val="24"/>
        </w:rPr>
        <w:t>t</w:t>
      </w:r>
      <w:r w:rsidRPr="00443D8B">
        <w:rPr>
          <w:rFonts w:asciiTheme="minorBidi" w:eastAsia="Arial" w:hAnsiTheme="minorBidi" w:cstheme="minorBidi"/>
          <w:spacing w:val="-1"/>
          <w:position w:val="-1"/>
          <w:sz w:val="24"/>
          <w:szCs w:val="24"/>
        </w:rPr>
        <w:t>an</w:t>
      </w:r>
      <w:r w:rsidRPr="00443D8B">
        <w:rPr>
          <w:rFonts w:asciiTheme="minorBidi" w:eastAsia="Arial" w:hAnsiTheme="minorBidi" w:cstheme="minorBidi"/>
          <w:spacing w:val="2"/>
          <w:position w:val="-1"/>
          <w:sz w:val="24"/>
          <w:szCs w:val="24"/>
        </w:rPr>
        <w:t>d</w:t>
      </w: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 xml:space="preserve">a </w:t>
      </w:r>
      <w:r w:rsidRPr="00443D8B">
        <w:rPr>
          <w:rFonts w:asciiTheme="minorBidi" w:eastAsia="Arial" w:hAnsiTheme="minorBidi" w:cstheme="minorBidi"/>
          <w:spacing w:val="1"/>
          <w:position w:val="-1"/>
          <w:sz w:val="24"/>
          <w:szCs w:val="24"/>
        </w:rPr>
        <w:t>t</w:t>
      </w:r>
      <w:r w:rsidRPr="00443D8B">
        <w:rPr>
          <w:rFonts w:asciiTheme="minorBidi" w:eastAsia="Arial" w:hAnsiTheme="minorBidi" w:cstheme="minorBidi"/>
          <w:spacing w:val="-1"/>
          <w:position w:val="-1"/>
          <w:sz w:val="24"/>
          <w:szCs w:val="24"/>
        </w:rPr>
        <w:t>ang</w:t>
      </w:r>
      <w:r w:rsidRPr="00443D8B">
        <w:rPr>
          <w:rFonts w:asciiTheme="minorBidi" w:eastAsia="Arial" w:hAnsiTheme="minorBidi" w:cstheme="minorBidi"/>
          <w:spacing w:val="2"/>
          <w:position w:val="-1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 xml:space="preserve">n </w:t>
      </w:r>
      <w:r w:rsidRPr="00443D8B">
        <w:rPr>
          <w:rFonts w:asciiTheme="minorBidi" w:eastAsia="Arial" w:hAnsiTheme="minorBidi" w:cstheme="minorBidi"/>
          <w:spacing w:val="-1"/>
          <w:position w:val="-1"/>
          <w:sz w:val="24"/>
          <w:szCs w:val="24"/>
        </w:rPr>
        <w:t>d</w:t>
      </w: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 xml:space="preserve">i </w:t>
      </w:r>
      <w:r w:rsidRPr="00443D8B">
        <w:rPr>
          <w:rFonts w:asciiTheme="minorBidi" w:eastAsia="Arial" w:hAnsiTheme="minorBidi" w:cstheme="minorBidi"/>
          <w:spacing w:val="2"/>
          <w:position w:val="-1"/>
          <w:sz w:val="24"/>
          <w:szCs w:val="24"/>
        </w:rPr>
        <w:t>b</w:t>
      </w:r>
      <w:r w:rsidRPr="00443D8B">
        <w:rPr>
          <w:rFonts w:asciiTheme="minorBidi" w:eastAsia="Arial" w:hAnsiTheme="minorBidi" w:cstheme="minorBidi"/>
          <w:spacing w:val="-1"/>
          <w:position w:val="-1"/>
          <w:sz w:val="24"/>
          <w:szCs w:val="24"/>
        </w:rPr>
        <w:t>aw</w:t>
      </w:r>
      <w:r w:rsidRPr="00443D8B">
        <w:rPr>
          <w:rFonts w:asciiTheme="minorBidi" w:eastAsia="Arial" w:hAnsiTheme="minorBidi" w:cstheme="minorBidi"/>
          <w:spacing w:val="2"/>
          <w:position w:val="-1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 xml:space="preserve">h </w:t>
      </w:r>
      <w:r w:rsidRPr="00443D8B">
        <w:rPr>
          <w:rFonts w:asciiTheme="minorBidi" w:eastAsia="Arial" w:hAnsiTheme="minorBidi" w:cstheme="minorBidi"/>
          <w:spacing w:val="-1"/>
          <w:position w:val="-1"/>
          <w:sz w:val="24"/>
          <w:szCs w:val="24"/>
        </w:rPr>
        <w:t>in</w:t>
      </w:r>
      <w:r w:rsidRPr="00443D8B">
        <w:rPr>
          <w:rFonts w:asciiTheme="minorBidi" w:eastAsia="Arial" w:hAnsiTheme="minorBidi" w:cstheme="minorBidi"/>
          <w:spacing w:val="2"/>
          <w:position w:val="-1"/>
          <w:sz w:val="24"/>
          <w:szCs w:val="24"/>
        </w:rPr>
        <w:t>i</w:t>
      </w:r>
      <w:r w:rsidRPr="00443D8B">
        <w:rPr>
          <w:rFonts w:asciiTheme="minorBidi" w:eastAsia="Arial" w:hAnsiTheme="minorBidi" w:cstheme="minorBidi"/>
          <w:position w:val="-1"/>
          <w:sz w:val="24"/>
          <w:szCs w:val="24"/>
        </w:rPr>
        <w:t>:</w:t>
      </w:r>
      <w:r w:rsidR="00850300" w:rsidRPr="00443D8B">
        <w:rPr>
          <w:rFonts w:asciiTheme="minorBidi" w:eastAsia="Arial" w:hAnsiTheme="minorBidi" w:cstheme="minorBidi"/>
          <w:position w:val="-1"/>
          <w:sz w:val="24"/>
          <w:szCs w:val="24"/>
        </w:rPr>
        <w:tab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932"/>
        <w:gridCol w:w="387"/>
        <w:gridCol w:w="5682"/>
      </w:tblGrid>
      <w:tr w:rsidR="00850300" w:rsidRPr="00443D8B" w:rsidTr="00F8355C">
        <w:trPr>
          <w:trHeight w:hRule="exact" w:val="446"/>
        </w:trPr>
        <w:tc>
          <w:tcPr>
            <w:tcW w:w="355" w:type="dxa"/>
          </w:tcPr>
          <w:p w:rsidR="00850300" w:rsidRPr="00443D8B" w:rsidRDefault="00850300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850300" w:rsidRPr="00443D8B" w:rsidRDefault="00850300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N a m a</w:t>
            </w:r>
          </w:p>
        </w:tc>
        <w:tc>
          <w:tcPr>
            <w:tcW w:w="387" w:type="dxa"/>
          </w:tcPr>
          <w:p w:rsidR="00850300" w:rsidRPr="00443D8B" w:rsidRDefault="00850300" w:rsidP="00F8355C">
            <w:pPr>
              <w:spacing w:line="276" w:lineRule="auto"/>
              <w:jc w:val="center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850300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15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CD7CA2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.......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(L /</w:t>
            </w:r>
            <w:r w:rsidR="00850300"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 xml:space="preserve"> 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P)</w:t>
            </w:r>
          </w:p>
        </w:tc>
      </w:tr>
      <w:tr w:rsidR="00850300" w:rsidRPr="00443D8B" w:rsidTr="009C6CC3">
        <w:trPr>
          <w:trHeight w:hRule="exact" w:val="494"/>
        </w:trPr>
        <w:tc>
          <w:tcPr>
            <w:tcW w:w="355" w:type="dxa"/>
          </w:tcPr>
          <w:p w:rsidR="00850300" w:rsidRPr="00443D8B" w:rsidRDefault="00850300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850300" w:rsidRPr="00443D8B" w:rsidRDefault="00850300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5"/>
                <w:sz w:val="24"/>
                <w:szCs w:val="24"/>
              </w:rPr>
              <w:t>T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e</w:t>
            </w:r>
            <w:r w:rsidRPr="00443D8B">
              <w:rPr>
                <w:rFonts w:asciiTheme="minorBidi" w:eastAsia="Arial" w:hAnsiTheme="minorBidi" w:cstheme="minorBidi"/>
                <w:spacing w:val="-4"/>
                <w:sz w:val="24"/>
                <w:szCs w:val="24"/>
              </w:rPr>
              <w:t>m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pa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t</w:t>
            </w:r>
            <w:r w:rsidRPr="00443D8B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 xml:space="preserve"> 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da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 xml:space="preserve">n 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 xml:space="preserve"> 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t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an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g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ga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 xml:space="preserve">l 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l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ahi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r</w:t>
            </w:r>
          </w:p>
        </w:tc>
        <w:tc>
          <w:tcPr>
            <w:tcW w:w="387" w:type="dxa"/>
          </w:tcPr>
          <w:p w:rsidR="00850300" w:rsidRPr="00443D8B" w:rsidRDefault="00850300" w:rsidP="00F8355C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850300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CD7CA2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......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E066FF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</w:tr>
      <w:tr w:rsidR="00850300" w:rsidRPr="00443D8B" w:rsidTr="00B6249C">
        <w:trPr>
          <w:trHeight w:hRule="exact" w:val="772"/>
        </w:trPr>
        <w:tc>
          <w:tcPr>
            <w:tcW w:w="355" w:type="dxa"/>
          </w:tcPr>
          <w:p w:rsidR="00850300" w:rsidRPr="00443D8B" w:rsidRDefault="00850300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3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850300" w:rsidRPr="00443D8B" w:rsidRDefault="00850300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l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pacing w:val="-4"/>
                <w:sz w:val="24"/>
                <w:szCs w:val="24"/>
              </w:rPr>
              <w:t>m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t</w:t>
            </w:r>
            <w:r w:rsidRPr="00443D8B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r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u</w:t>
            </w:r>
            <w:r w:rsidRPr="00443D8B">
              <w:rPr>
                <w:rFonts w:asciiTheme="minorBidi" w:eastAsia="Arial" w:hAnsiTheme="minorBidi" w:cstheme="minorBidi"/>
                <w:spacing w:val="-4"/>
                <w:sz w:val="24"/>
                <w:szCs w:val="24"/>
              </w:rPr>
              <w:t>m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h</w:t>
            </w:r>
          </w:p>
        </w:tc>
        <w:tc>
          <w:tcPr>
            <w:tcW w:w="387" w:type="dxa"/>
          </w:tcPr>
          <w:p w:rsidR="00850300" w:rsidRPr="00443D8B" w:rsidRDefault="00850300" w:rsidP="00F8355C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850300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CD7CA2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......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E066FF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  <w:p w:rsidR="00590AD4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5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850300" w:rsidRPr="00443D8B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CD7CA2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 xml:space="preserve"> 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K</w:t>
            </w:r>
            <w:r w:rsidR="00850300" w:rsidRPr="00443D8B">
              <w:rPr>
                <w:rFonts w:asciiTheme="minorBidi" w:eastAsia="Arial" w:hAnsiTheme="minorBidi" w:cstheme="minorBidi"/>
                <w:spacing w:val="-6"/>
                <w:sz w:val="24"/>
                <w:szCs w:val="24"/>
              </w:rPr>
              <w:t>o</w:t>
            </w:r>
            <w:r w:rsidR="00850300"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d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e P</w:t>
            </w:r>
            <w:r w:rsidR="00850300"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o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s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r w:rsidR="00850300" w:rsidRPr="00443D8B">
              <w:rPr>
                <w:rFonts w:asciiTheme="minorBidi" w:eastAsia="Arial" w:hAnsiTheme="minorBidi" w:cstheme="minorBidi"/>
                <w:sz w:val="24"/>
                <w:szCs w:val="24"/>
              </w:rPr>
              <w:t>:</w:t>
            </w:r>
            <w:r w:rsidR="00850300"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 xml:space="preserve"> </w:t>
            </w: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CD7CA2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....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850300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850300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</w:p>
          <w:p w:rsidR="00590AD4" w:rsidRPr="00590AD4" w:rsidRDefault="00590AD4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</w:pPr>
          </w:p>
          <w:p w:rsidR="00850300" w:rsidRPr="00443D8B" w:rsidRDefault="00850300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</w:tr>
      <w:tr w:rsidR="00637486" w:rsidRPr="00443D8B" w:rsidTr="009C6CC3">
        <w:trPr>
          <w:trHeight w:hRule="exact" w:val="440"/>
        </w:trPr>
        <w:tc>
          <w:tcPr>
            <w:tcW w:w="355" w:type="dxa"/>
          </w:tcPr>
          <w:p w:rsidR="00637486" w:rsidRPr="00443D8B" w:rsidRDefault="00637486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4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637486" w:rsidRPr="00590AD4" w:rsidRDefault="00637486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Telp rumah</w:t>
            </w:r>
          </w:p>
        </w:tc>
        <w:tc>
          <w:tcPr>
            <w:tcW w:w="387" w:type="dxa"/>
          </w:tcPr>
          <w:p w:rsidR="00637486" w:rsidRPr="00443D8B" w:rsidRDefault="00637486" w:rsidP="00F8355C">
            <w:pPr>
              <w:spacing w:line="276" w:lineRule="auto"/>
              <w:jc w:val="center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637486" w:rsidRPr="00590AD4" w:rsidRDefault="00637486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.................................................................................</w:t>
            </w:r>
          </w:p>
        </w:tc>
      </w:tr>
      <w:tr w:rsidR="00637486" w:rsidRPr="00443D8B" w:rsidTr="00B6249C">
        <w:trPr>
          <w:trHeight w:hRule="exact" w:val="832"/>
        </w:trPr>
        <w:tc>
          <w:tcPr>
            <w:tcW w:w="355" w:type="dxa"/>
          </w:tcPr>
          <w:p w:rsidR="00637486" w:rsidRPr="00443D8B" w:rsidRDefault="00637486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5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637486" w:rsidRPr="00443D8B" w:rsidRDefault="00637486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l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pacing w:val="-4"/>
                <w:sz w:val="24"/>
                <w:szCs w:val="24"/>
              </w:rPr>
              <w:t>m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t</w:t>
            </w:r>
            <w:r w:rsidRPr="00443D8B">
              <w:rPr>
                <w:rFonts w:asciiTheme="minorBidi" w:eastAsia="Arial" w:hAnsiTheme="minorBidi" w:cstheme="minorBidi"/>
                <w:spacing w:val="3"/>
                <w:sz w:val="24"/>
                <w:szCs w:val="24"/>
              </w:rPr>
              <w:t xml:space="preserve"> </w:t>
            </w:r>
            <w:r w:rsidRPr="00443D8B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>k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an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t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o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r</w:t>
            </w:r>
          </w:p>
        </w:tc>
        <w:tc>
          <w:tcPr>
            <w:tcW w:w="387" w:type="dxa"/>
          </w:tcPr>
          <w:p w:rsidR="00637486" w:rsidRPr="00443D8B" w:rsidRDefault="00637486" w:rsidP="00F8355C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637486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....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  <w:p w:rsidR="00637486" w:rsidRPr="00443D8B" w:rsidRDefault="00F8355C" w:rsidP="00B6249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8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8"/>
                <w:sz w:val="24"/>
                <w:szCs w:val="24"/>
                <w:lang w:val="id-ID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4"/>
                <w:sz w:val="24"/>
                <w:szCs w:val="24"/>
              </w:rPr>
              <w:t xml:space="preserve"> 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K</w:t>
            </w:r>
            <w:r w:rsidR="00637486" w:rsidRPr="00443D8B">
              <w:rPr>
                <w:rFonts w:asciiTheme="minorBidi" w:eastAsia="Arial" w:hAnsiTheme="minorBidi" w:cstheme="minorBidi"/>
                <w:spacing w:val="-6"/>
                <w:sz w:val="24"/>
                <w:szCs w:val="24"/>
              </w:rPr>
              <w:t>o</w:t>
            </w:r>
            <w:r w:rsidR="00637486"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d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e P</w:t>
            </w:r>
            <w:r w:rsidR="00637486"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o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s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 xml:space="preserve"> 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:</w:t>
            </w:r>
            <w:r w:rsidR="00637486"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 xml:space="preserve"> </w:t>
            </w:r>
            <w:r w:rsidR="00B6249C">
              <w:rPr>
                <w:rFonts w:asciiTheme="minorBidi" w:eastAsia="Arial" w:hAnsiTheme="minorBidi" w:cstheme="minorBidi"/>
                <w:spacing w:val="2"/>
                <w:sz w:val="24"/>
                <w:szCs w:val="24"/>
                <w:lang w:val="id-ID"/>
              </w:rPr>
              <w:t>..</w:t>
            </w:r>
            <w:r w:rsidR="00637486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</w:tr>
      <w:tr w:rsidR="00637486" w:rsidRPr="00443D8B" w:rsidTr="009C6CC3">
        <w:trPr>
          <w:trHeight w:hRule="exact" w:val="494"/>
        </w:trPr>
        <w:tc>
          <w:tcPr>
            <w:tcW w:w="355" w:type="dxa"/>
          </w:tcPr>
          <w:p w:rsidR="00637486" w:rsidRPr="00443D8B" w:rsidRDefault="00637486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6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637486" w:rsidRPr="00590AD4" w:rsidRDefault="00637486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Telp kantor</w:t>
            </w:r>
          </w:p>
        </w:tc>
        <w:tc>
          <w:tcPr>
            <w:tcW w:w="387" w:type="dxa"/>
          </w:tcPr>
          <w:p w:rsidR="00637486" w:rsidRPr="00443D8B" w:rsidRDefault="00637486" w:rsidP="00F8355C">
            <w:pPr>
              <w:spacing w:line="276" w:lineRule="auto"/>
              <w:jc w:val="center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637486" w:rsidRPr="00590AD4" w:rsidRDefault="00637486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..................................................................................</w:t>
            </w:r>
          </w:p>
        </w:tc>
      </w:tr>
      <w:tr w:rsidR="00637486" w:rsidRPr="00443D8B" w:rsidTr="009C6CC3">
        <w:trPr>
          <w:trHeight w:hRule="exact" w:val="494"/>
        </w:trPr>
        <w:tc>
          <w:tcPr>
            <w:tcW w:w="355" w:type="dxa"/>
          </w:tcPr>
          <w:p w:rsidR="00637486" w:rsidRPr="00443D8B" w:rsidRDefault="00637486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7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637486" w:rsidRPr="00443D8B" w:rsidRDefault="00637486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E</w:t>
            </w:r>
            <w:r w:rsidRPr="00443D8B">
              <w:rPr>
                <w:rFonts w:asciiTheme="minorBidi" w:eastAsia="Arial" w:hAnsiTheme="minorBidi" w:cstheme="minorBidi"/>
                <w:spacing w:val="-4"/>
                <w:sz w:val="24"/>
                <w:szCs w:val="24"/>
              </w:rPr>
              <w:t>m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i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l</w:t>
            </w:r>
          </w:p>
        </w:tc>
        <w:tc>
          <w:tcPr>
            <w:tcW w:w="387" w:type="dxa"/>
          </w:tcPr>
          <w:p w:rsidR="00637486" w:rsidRPr="00443D8B" w:rsidRDefault="00637486" w:rsidP="00F8355C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637486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....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</w:tr>
      <w:tr w:rsidR="00637486" w:rsidRPr="00443D8B" w:rsidTr="009C6CC3">
        <w:trPr>
          <w:trHeight w:hRule="exact" w:val="494"/>
        </w:trPr>
        <w:tc>
          <w:tcPr>
            <w:tcW w:w="355" w:type="dxa"/>
          </w:tcPr>
          <w:p w:rsidR="00637486" w:rsidRPr="00590AD4" w:rsidRDefault="00637486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2932" w:type="dxa"/>
          </w:tcPr>
          <w:p w:rsidR="00637486" w:rsidRPr="00443D8B" w:rsidRDefault="00637486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N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o</w:t>
            </w:r>
            <w:r w:rsidRPr="00443D8B">
              <w:rPr>
                <w:rFonts w:asciiTheme="minorBidi" w:eastAsia="Arial" w:hAnsiTheme="minorBidi" w:cstheme="minorBidi"/>
                <w:spacing w:val="-4"/>
                <w:sz w:val="24"/>
                <w:szCs w:val="24"/>
              </w:rPr>
              <w:t>m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o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r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 xml:space="preserve"> 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H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P</w:t>
            </w:r>
          </w:p>
        </w:tc>
        <w:tc>
          <w:tcPr>
            <w:tcW w:w="387" w:type="dxa"/>
          </w:tcPr>
          <w:p w:rsidR="00637486" w:rsidRPr="00443D8B" w:rsidRDefault="00637486" w:rsidP="00F8355C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637486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....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</w:tr>
      <w:tr w:rsidR="00637486" w:rsidRPr="00443D8B" w:rsidTr="009C6CC3">
        <w:trPr>
          <w:trHeight w:hRule="exact" w:val="468"/>
        </w:trPr>
        <w:tc>
          <w:tcPr>
            <w:tcW w:w="355" w:type="dxa"/>
          </w:tcPr>
          <w:p w:rsidR="00637486" w:rsidRPr="00590AD4" w:rsidRDefault="00637486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2932" w:type="dxa"/>
          </w:tcPr>
          <w:p w:rsidR="00637486" w:rsidRPr="00443D8B" w:rsidRDefault="00637486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J</w:t>
            </w:r>
            <w:r w:rsidRPr="00443D8B">
              <w:rPr>
                <w:rFonts w:asciiTheme="minorBidi" w:eastAsia="Arial" w:hAnsiTheme="minorBidi" w:cstheme="minorBidi"/>
                <w:spacing w:val="-1"/>
                <w:sz w:val="24"/>
                <w:szCs w:val="24"/>
              </w:rPr>
              <w:t>aba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t</w:t>
            </w:r>
            <w:r w:rsidRPr="00443D8B">
              <w:rPr>
                <w:rFonts w:asciiTheme="minorBidi" w:eastAsia="Arial" w:hAnsiTheme="minorBidi" w:cstheme="minorBidi"/>
                <w:spacing w:val="2"/>
                <w:sz w:val="24"/>
                <w:szCs w:val="24"/>
              </w:rPr>
              <w:t>a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n</w:t>
            </w:r>
          </w:p>
        </w:tc>
        <w:tc>
          <w:tcPr>
            <w:tcW w:w="387" w:type="dxa"/>
          </w:tcPr>
          <w:p w:rsidR="00637486" w:rsidRPr="00443D8B" w:rsidRDefault="00637486" w:rsidP="00F8355C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43D8B"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637486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 w:rsidR="00637486"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.....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="00637486"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="00637486"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</w:tr>
      <w:tr w:rsidR="00F8355C" w:rsidRPr="00443D8B" w:rsidTr="009C6CC3">
        <w:trPr>
          <w:trHeight w:hRule="exact" w:val="468"/>
        </w:trPr>
        <w:tc>
          <w:tcPr>
            <w:tcW w:w="355" w:type="dxa"/>
          </w:tcPr>
          <w:p w:rsidR="00F8355C" w:rsidRDefault="00F8355C" w:rsidP="00F8355C">
            <w:pPr>
              <w:spacing w:line="276" w:lineRule="auto"/>
              <w:ind w:left="40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2932" w:type="dxa"/>
          </w:tcPr>
          <w:p w:rsidR="00F8355C" w:rsidRPr="00F8355C" w:rsidRDefault="00F8355C" w:rsidP="00F8355C">
            <w:pPr>
              <w:spacing w:line="276" w:lineRule="auto"/>
              <w:ind w:left="117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Unit Kerja</w:t>
            </w:r>
          </w:p>
        </w:tc>
        <w:tc>
          <w:tcPr>
            <w:tcW w:w="387" w:type="dxa"/>
          </w:tcPr>
          <w:p w:rsidR="00F8355C" w:rsidRPr="00443D8B" w:rsidRDefault="00F8355C" w:rsidP="00F8355C">
            <w:pPr>
              <w:spacing w:line="276" w:lineRule="auto"/>
              <w:jc w:val="center"/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</w:pPr>
            <w:r>
              <w:rPr>
                <w:rFonts w:asciiTheme="minorBidi" w:eastAsia="Arial" w:hAnsiTheme="minorBidi" w:cstheme="min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682" w:type="dxa"/>
          </w:tcPr>
          <w:p w:rsidR="00F8355C" w:rsidRPr="00443D8B" w:rsidRDefault="00F8355C" w:rsidP="00F8355C">
            <w:pPr>
              <w:spacing w:line="276" w:lineRule="auto"/>
              <w:ind w:left="147"/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</w:pP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…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</w:t>
            </w:r>
            <w:r>
              <w:rPr>
                <w:rFonts w:asciiTheme="minorBidi" w:eastAsia="Arial" w:hAnsiTheme="minorBidi" w:cstheme="minorBidi"/>
                <w:spacing w:val="1"/>
                <w:sz w:val="24"/>
                <w:szCs w:val="24"/>
                <w:lang w:val="id-ID"/>
              </w:rPr>
              <w:t>.....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  <w:lang w:val="id-ID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pacing w:val="1"/>
                <w:sz w:val="24"/>
                <w:szCs w:val="24"/>
              </w:rPr>
              <w:t>..</w:t>
            </w:r>
            <w:r w:rsidRPr="00443D8B">
              <w:rPr>
                <w:rFonts w:asciiTheme="minorBidi" w:eastAsia="Arial" w:hAnsiTheme="minorBidi" w:cstheme="minorBidi"/>
                <w:spacing w:val="-3"/>
                <w:sz w:val="24"/>
                <w:szCs w:val="24"/>
              </w:rPr>
              <w:t>.</w:t>
            </w:r>
            <w:r w:rsidRPr="00443D8B">
              <w:rPr>
                <w:rFonts w:asciiTheme="minorBidi" w:eastAsia="Arial" w:hAnsiTheme="minorBidi" w:cstheme="minorBidi"/>
                <w:sz w:val="24"/>
                <w:szCs w:val="24"/>
              </w:rPr>
              <w:t>.</w:t>
            </w:r>
          </w:p>
        </w:tc>
      </w:tr>
    </w:tbl>
    <w:p w:rsidR="00443D8B" w:rsidRPr="00B92C7E" w:rsidRDefault="00443D8B" w:rsidP="00F8355C">
      <w:pPr>
        <w:spacing w:before="29" w:line="276" w:lineRule="auto"/>
        <w:rPr>
          <w:rFonts w:asciiTheme="minorBidi" w:eastAsia="Arial" w:hAnsiTheme="minorBidi" w:cstheme="minorBidi"/>
          <w:spacing w:val="-4"/>
          <w:sz w:val="6"/>
          <w:szCs w:val="24"/>
          <w:lang w:val="id-ID"/>
        </w:rPr>
      </w:pPr>
    </w:p>
    <w:p w:rsidR="00B76FAB" w:rsidRPr="00443D8B" w:rsidRDefault="00590AD4" w:rsidP="00F8355C">
      <w:pPr>
        <w:spacing w:before="29" w:after="120" w:line="276" w:lineRule="auto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pacing w:val="-4"/>
          <w:sz w:val="24"/>
          <w:szCs w:val="24"/>
          <w:lang w:val="id-ID"/>
        </w:rPr>
        <w:t xml:space="preserve">Dengan ini </w:t>
      </w:r>
      <w:r w:rsidR="001F1B69" w:rsidRPr="00443D8B">
        <w:rPr>
          <w:rFonts w:asciiTheme="minorBidi" w:eastAsia="Arial" w:hAnsiTheme="minorBidi" w:cstheme="minorBidi"/>
          <w:spacing w:val="-4"/>
          <w:sz w:val="24"/>
          <w:szCs w:val="24"/>
        </w:rPr>
        <w:t>m</w:t>
      </w:r>
      <w:r w:rsidR="001F1B69" w:rsidRPr="00443D8B">
        <w:rPr>
          <w:rFonts w:asciiTheme="minorBidi" w:eastAsia="Arial" w:hAnsiTheme="minorBidi" w:cstheme="minorBidi"/>
          <w:spacing w:val="2"/>
          <w:sz w:val="24"/>
          <w:szCs w:val="24"/>
        </w:rPr>
        <w:t>en</w:t>
      </w:r>
      <w:r w:rsidR="001F1B69" w:rsidRPr="00443D8B">
        <w:rPr>
          <w:rFonts w:asciiTheme="minorBidi" w:eastAsia="Arial" w:hAnsiTheme="minorBidi" w:cstheme="minorBidi"/>
          <w:spacing w:val="-4"/>
          <w:sz w:val="24"/>
          <w:szCs w:val="24"/>
        </w:rPr>
        <w:t>y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pacing w:val="4"/>
          <w:sz w:val="24"/>
          <w:szCs w:val="24"/>
        </w:rPr>
        <w:t>k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n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 xml:space="preserve"> 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b</w:t>
      </w:r>
      <w:r w:rsidR="001F1B69" w:rsidRPr="00443D8B">
        <w:rPr>
          <w:rFonts w:asciiTheme="minorBidi" w:eastAsia="Arial" w:hAnsiTheme="minorBidi" w:cstheme="minorBidi"/>
          <w:spacing w:val="2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hw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a s</w:t>
      </w:r>
      <w:r w:rsidR="001F1B69" w:rsidRPr="00443D8B">
        <w:rPr>
          <w:rFonts w:asciiTheme="minorBidi" w:eastAsia="Arial" w:hAnsiTheme="minorBidi" w:cstheme="minorBidi"/>
          <w:spacing w:val="2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ya :</w:t>
      </w:r>
    </w:p>
    <w:p w:rsidR="00130FC7" w:rsidRPr="00130FC7" w:rsidRDefault="00F8355C" w:rsidP="00F8355C">
      <w:pPr>
        <w:pStyle w:val="ListParagraph"/>
        <w:numPr>
          <w:ilvl w:val="0"/>
          <w:numId w:val="2"/>
        </w:numPr>
        <w:spacing w:line="276" w:lineRule="auto"/>
        <w:ind w:right="75"/>
        <w:jc w:val="both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  <w:lang w:val="id-ID"/>
        </w:rPr>
        <w:t>M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endaftarkan</w:t>
      </w:r>
      <w:r w:rsidRPr="00443D8B">
        <w:rPr>
          <w:rFonts w:asciiTheme="minorBidi" w:eastAsia="Arial" w:hAnsiTheme="minorBidi" w:cstheme="minorBidi"/>
          <w:sz w:val="24"/>
          <w:szCs w:val="24"/>
        </w:rPr>
        <w:t xml:space="preserve"> Diri Sebagai </w:t>
      </w:r>
      <w:r>
        <w:rPr>
          <w:rFonts w:asciiTheme="minorBidi" w:eastAsia="Arial" w:hAnsiTheme="minorBidi" w:cstheme="minorBidi"/>
          <w:sz w:val="24"/>
          <w:szCs w:val="24"/>
          <w:lang w:val="id-ID"/>
        </w:rPr>
        <w:t xml:space="preserve">Pelamar </w:t>
      </w:r>
      <w:r w:rsidR="00F8203F">
        <w:rPr>
          <w:rFonts w:asciiTheme="minorBidi" w:eastAsia="Arial" w:hAnsiTheme="minorBidi" w:cstheme="minorBidi"/>
          <w:sz w:val="24"/>
          <w:szCs w:val="24"/>
          <w:lang w:val="id-ID"/>
        </w:rPr>
        <w:t xml:space="preserve">dalam </w:t>
      </w:r>
      <w:r>
        <w:rPr>
          <w:rFonts w:asciiTheme="minorBidi" w:eastAsia="Arial" w:hAnsiTheme="minorBidi" w:cstheme="minorBidi"/>
          <w:sz w:val="24"/>
          <w:szCs w:val="24"/>
          <w:lang w:val="id-ID"/>
        </w:rPr>
        <w:t xml:space="preserve">Seleksi Terbuka Pengisian </w:t>
      </w:r>
      <w:r w:rsidR="00F8203F">
        <w:rPr>
          <w:rFonts w:asciiTheme="minorBidi" w:eastAsia="Arial" w:hAnsiTheme="minorBidi" w:cstheme="minorBidi"/>
          <w:sz w:val="24"/>
          <w:szCs w:val="24"/>
          <w:lang w:val="id-ID"/>
        </w:rPr>
        <w:t xml:space="preserve">Jabatan 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 xml:space="preserve">Pimpinan Tinggi Pratama </w:t>
      </w:r>
      <w:r w:rsidR="00130FC7" w:rsidRPr="00195922">
        <w:rPr>
          <w:rFonts w:asciiTheme="minorBidi" w:hAnsiTheme="minorBidi"/>
          <w:sz w:val="24"/>
          <w:szCs w:val="24"/>
        </w:rPr>
        <w:t>Kepala Dinas Perumahan dan Kawasan Permukiman Kabupaten Rembang</w:t>
      </w:r>
      <w:r w:rsidR="00130FC7">
        <w:rPr>
          <w:rFonts w:asciiTheme="minorBidi" w:hAnsiTheme="minorBidi"/>
          <w:sz w:val="24"/>
          <w:szCs w:val="24"/>
          <w:lang w:val="id-ID"/>
        </w:rPr>
        <w:t>;</w:t>
      </w:r>
    </w:p>
    <w:p w:rsidR="00B76FAB" w:rsidRPr="00F8355C" w:rsidRDefault="00F8355C" w:rsidP="00F8355C">
      <w:pPr>
        <w:pStyle w:val="ListParagraph"/>
        <w:numPr>
          <w:ilvl w:val="0"/>
          <w:numId w:val="2"/>
        </w:numPr>
        <w:spacing w:line="276" w:lineRule="auto"/>
        <w:ind w:right="75"/>
        <w:jc w:val="both"/>
        <w:rPr>
          <w:rFonts w:asciiTheme="minorBidi" w:eastAsia="Arial" w:hAnsiTheme="minorBidi" w:cstheme="minorBidi"/>
          <w:sz w:val="24"/>
          <w:szCs w:val="24"/>
        </w:rPr>
      </w:pPr>
      <w:r w:rsidRPr="00F8355C">
        <w:rPr>
          <w:rFonts w:asciiTheme="minorBidi" w:eastAsia="Arial" w:hAnsiTheme="minorBidi" w:cstheme="minorBidi"/>
          <w:sz w:val="24"/>
          <w:szCs w:val="24"/>
        </w:rPr>
        <w:t>Bersedia Melengkapi</w:t>
      </w:r>
      <w:r w:rsidRPr="00F8355C">
        <w:rPr>
          <w:rFonts w:asciiTheme="minorBidi" w:eastAsia="Arial" w:hAnsiTheme="minorBidi" w:cstheme="minorBidi"/>
          <w:sz w:val="24"/>
          <w:szCs w:val="24"/>
          <w:lang w:val="id-ID"/>
        </w:rPr>
        <w:t xml:space="preserve"> </w:t>
      </w:r>
      <w:r w:rsidRPr="00F8355C">
        <w:rPr>
          <w:rFonts w:asciiTheme="minorBidi" w:eastAsia="Arial" w:hAnsiTheme="minorBidi" w:cs="Arial"/>
          <w:sz w:val="24"/>
          <w:szCs w:val="24"/>
          <w:lang w:val="id-ID"/>
        </w:rPr>
        <w:t>Dokumen</w:t>
      </w:r>
      <w:r w:rsidRPr="00F8355C">
        <w:rPr>
          <w:rFonts w:asciiTheme="minorBidi" w:eastAsia="Arial" w:hAnsiTheme="minorBidi" w:cs="Arial"/>
          <w:sz w:val="24"/>
          <w:szCs w:val="24"/>
        </w:rPr>
        <w:t xml:space="preserve"> Persyaratan </w:t>
      </w:r>
      <w:r>
        <w:rPr>
          <w:rFonts w:asciiTheme="minorBidi" w:eastAsia="Arial" w:hAnsiTheme="minorBidi" w:cs="Arial"/>
          <w:sz w:val="24"/>
          <w:szCs w:val="24"/>
          <w:lang w:val="id-ID"/>
        </w:rPr>
        <w:t>d</w:t>
      </w:r>
      <w:r w:rsidRPr="00F8355C">
        <w:rPr>
          <w:rFonts w:asciiTheme="minorBidi" w:eastAsia="Arial" w:hAnsiTheme="minorBidi" w:cs="Arial"/>
          <w:sz w:val="24"/>
          <w:szCs w:val="24"/>
        </w:rPr>
        <w:t xml:space="preserve">an Mengikuti Semua </w:t>
      </w:r>
      <w:r w:rsidRPr="00F8355C">
        <w:rPr>
          <w:rFonts w:asciiTheme="minorBidi" w:eastAsia="Arial" w:hAnsiTheme="minorBidi" w:cs="Arial"/>
          <w:sz w:val="24"/>
          <w:szCs w:val="24"/>
          <w:lang w:val="id-ID"/>
        </w:rPr>
        <w:t xml:space="preserve">Rangkaian </w:t>
      </w:r>
      <w:r w:rsidRPr="00F8355C">
        <w:rPr>
          <w:rFonts w:asciiTheme="minorBidi" w:eastAsia="Arial" w:hAnsiTheme="minorBidi" w:cs="Arial"/>
          <w:sz w:val="24"/>
          <w:szCs w:val="24"/>
        </w:rPr>
        <w:t xml:space="preserve">Tahapan </w:t>
      </w:r>
      <w:r w:rsidRPr="00F8355C">
        <w:rPr>
          <w:rFonts w:asciiTheme="minorBidi" w:eastAsia="Arial" w:hAnsiTheme="minorBidi" w:cs="Arial"/>
          <w:sz w:val="24"/>
          <w:szCs w:val="24"/>
          <w:lang w:val="id-ID"/>
        </w:rPr>
        <w:t>Kegiatan</w:t>
      </w:r>
      <w:r w:rsidRPr="00F8355C">
        <w:rPr>
          <w:rFonts w:asciiTheme="minorBidi" w:eastAsia="Arial" w:hAnsiTheme="minorBidi" w:cs="Arial"/>
          <w:sz w:val="24"/>
          <w:szCs w:val="24"/>
        </w:rPr>
        <w:t xml:space="preserve"> Seleksi</w:t>
      </w:r>
      <w:r>
        <w:rPr>
          <w:rFonts w:asciiTheme="minorBidi" w:eastAsia="Arial" w:hAnsiTheme="minorBidi" w:cs="Arial"/>
          <w:sz w:val="24"/>
          <w:szCs w:val="24"/>
          <w:lang w:val="id-ID"/>
        </w:rPr>
        <w:t xml:space="preserve"> Terbuka Pengisian Jabatan Pimpinan Tinggi Pratama</w:t>
      </w:r>
      <w:r w:rsidR="001A0056">
        <w:rPr>
          <w:rFonts w:asciiTheme="minorBidi" w:eastAsia="Arial" w:hAnsiTheme="minorBidi" w:cs="Arial"/>
          <w:sz w:val="24"/>
          <w:szCs w:val="24"/>
          <w:lang w:val="id-ID"/>
        </w:rPr>
        <w:t xml:space="preserve"> di Lingkungan Pemerintah Kabupaten Rembang Tahun 2018</w:t>
      </w:r>
      <w:bookmarkStart w:id="0" w:name="_GoBack"/>
      <w:bookmarkEnd w:id="0"/>
      <w:r>
        <w:rPr>
          <w:rFonts w:asciiTheme="minorBidi" w:eastAsia="Arial" w:hAnsiTheme="minorBidi" w:cs="Arial"/>
          <w:sz w:val="24"/>
          <w:szCs w:val="24"/>
          <w:lang w:val="id-ID"/>
        </w:rPr>
        <w:t xml:space="preserve"> y</w:t>
      </w:r>
      <w:r w:rsidRPr="00F8355C">
        <w:rPr>
          <w:rFonts w:asciiTheme="minorBidi" w:eastAsia="Arial" w:hAnsiTheme="minorBidi" w:cs="Arial"/>
          <w:sz w:val="24"/>
          <w:szCs w:val="24"/>
        </w:rPr>
        <w:t xml:space="preserve">ang </w:t>
      </w:r>
      <w:r>
        <w:rPr>
          <w:rFonts w:asciiTheme="minorBidi" w:eastAsia="Arial" w:hAnsiTheme="minorBidi" w:cs="Arial"/>
          <w:sz w:val="24"/>
          <w:szCs w:val="24"/>
          <w:lang w:val="id-ID"/>
        </w:rPr>
        <w:t>d</w:t>
      </w:r>
      <w:r w:rsidRPr="00F8355C">
        <w:rPr>
          <w:rFonts w:asciiTheme="minorBidi" w:eastAsia="Arial" w:hAnsiTheme="minorBidi" w:cs="Arial"/>
          <w:sz w:val="24"/>
          <w:szCs w:val="24"/>
        </w:rPr>
        <w:t>itentukan</w:t>
      </w:r>
      <w:r w:rsidR="001F1B69" w:rsidRPr="00F8355C">
        <w:rPr>
          <w:rFonts w:asciiTheme="minorBidi" w:eastAsia="Arial" w:hAnsiTheme="minorBidi" w:cs="Arial"/>
          <w:sz w:val="24"/>
          <w:szCs w:val="24"/>
        </w:rPr>
        <w:t>;</w:t>
      </w:r>
    </w:p>
    <w:p w:rsidR="008F7F61" w:rsidRPr="00443D8B" w:rsidRDefault="00F8355C" w:rsidP="00F8355C">
      <w:pPr>
        <w:pStyle w:val="ListParagraph"/>
        <w:numPr>
          <w:ilvl w:val="0"/>
          <w:numId w:val="2"/>
        </w:numPr>
        <w:spacing w:after="240" w:line="276" w:lineRule="auto"/>
        <w:ind w:right="75"/>
        <w:jc w:val="both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pacing w:val="-4"/>
          <w:sz w:val="24"/>
          <w:szCs w:val="24"/>
          <w:lang w:val="id-ID"/>
        </w:rPr>
        <w:t>M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e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n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aa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i s</w:t>
      </w:r>
      <w:r w:rsidR="001F1B69" w:rsidRPr="00443D8B">
        <w:rPr>
          <w:rFonts w:asciiTheme="minorBidi" w:eastAsia="Arial" w:hAnsiTheme="minorBidi" w:cstheme="minorBidi"/>
          <w:spacing w:val="2"/>
          <w:sz w:val="24"/>
          <w:szCs w:val="24"/>
        </w:rPr>
        <w:t>e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ga</w:t>
      </w:r>
      <w:r w:rsidR="001F1B69" w:rsidRPr="00443D8B">
        <w:rPr>
          <w:rFonts w:asciiTheme="minorBidi" w:eastAsia="Arial" w:hAnsiTheme="minorBidi" w:cstheme="minorBidi"/>
          <w:spacing w:val="2"/>
          <w:sz w:val="24"/>
          <w:szCs w:val="24"/>
        </w:rPr>
        <w:t>l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pacing w:val="2"/>
          <w:sz w:val="24"/>
          <w:szCs w:val="24"/>
        </w:rPr>
        <w:t xml:space="preserve"> </w:t>
      </w:r>
      <w:r w:rsidR="001F1B69" w:rsidRPr="00443D8B">
        <w:rPr>
          <w:rFonts w:asciiTheme="minorBidi" w:eastAsia="Arial" w:hAnsiTheme="minorBidi" w:cstheme="minorBidi"/>
          <w:spacing w:val="4"/>
          <w:sz w:val="24"/>
          <w:szCs w:val="24"/>
        </w:rPr>
        <w:t>k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e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en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ua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n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 xml:space="preserve"> 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d</w:t>
      </w:r>
      <w:r w:rsidR="001F1B69" w:rsidRPr="00443D8B">
        <w:rPr>
          <w:rFonts w:asciiTheme="minorBidi" w:eastAsia="Arial" w:hAnsiTheme="minorBidi" w:cstheme="minorBidi"/>
          <w:spacing w:val="2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 xml:space="preserve">n </w:t>
      </w:r>
      <w:r w:rsidR="001F1B69" w:rsidRPr="00443D8B">
        <w:rPr>
          <w:rFonts w:asciiTheme="minorBidi" w:eastAsia="Arial" w:hAnsiTheme="minorBidi" w:cstheme="minorBidi"/>
          <w:spacing w:val="4"/>
          <w:sz w:val="24"/>
          <w:szCs w:val="24"/>
        </w:rPr>
        <w:t>k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epu</w:t>
      </w:r>
      <w:r w:rsidR="001F1B69"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u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>s</w:t>
      </w:r>
      <w:r w:rsidR="001F1B69" w:rsidRPr="00443D8B">
        <w:rPr>
          <w:rFonts w:asciiTheme="minorBidi" w:eastAsia="Arial" w:hAnsiTheme="minorBidi" w:cstheme="minorBidi"/>
          <w:spacing w:val="-1"/>
          <w:sz w:val="24"/>
          <w:szCs w:val="24"/>
        </w:rPr>
        <w:t>a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 xml:space="preserve">n 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P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ni</w:t>
      </w:r>
      <w:r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i</w:t>
      </w:r>
      <w:r w:rsidRPr="00443D8B">
        <w:rPr>
          <w:rFonts w:asciiTheme="minorBidi" w:eastAsia="Arial" w:hAnsiTheme="minorBidi" w:cstheme="minorBidi"/>
          <w:sz w:val="24"/>
          <w:szCs w:val="24"/>
        </w:rPr>
        <w:t>a S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e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le</w:t>
      </w:r>
      <w:r w:rsidRPr="00443D8B">
        <w:rPr>
          <w:rFonts w:asciiTheme="minorBidi" w:eastAsia="Arial" w:hAnsiTheme="minorBidi" w:cstheme="minorBidi"/>
          <w:spacing w:val="4"/>
          <w:sz w:val="24"/>
          <w:szCs w:val="24"/>
        </w:rPr>
        <w:t>k</w:t>
      </w:r>
      <w:r w:rsidRPr="00443D8B">
        <w:rPr>
          <w:rFonts w:asciiTheme="minorBidi" w:eastAsia="Arial" w:hAnsiTheme="minorBidi" w:cstheme="minorBidi"/>
          <w:sz w:val="24"/>
          <w:szCs w:val="24"/>
        </w:rPr>
        <w:t>s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i</w:t>
      </w:r>
      <w:r>
        <w:rPr>
          <w:rFonts w:asciiTheme="minorBidi" w:eastAsia="Arial" w:hAnsiTheme="minorBidi" w:cstheme="minorBidi"/>
          <w:spacing w:val="2"/>
          <w:sz w:val="24"/>
          <w:szCs w:val="24"/>
          <w:lang w:val="id-ID"/>
        </w:rPr>
        <w:t xml:space="preserve"> Terbuka Pengisian Jabatan Pimpinan Tinggi Pratama Kabupaten Rembang</w:t>
      </w:r>
      <w:r w:rsidR="001F1B69" w:rsidRPr="00443D8B">
        <w:rPr>
          <w:rFonts w:asciiTheme="minorBidi" w:eastAsia="Arial" w:hAnsiTheme="minorBidi" w:cstheme="minorBidi"/>
          <w:sz w:val="24"/>
          <w:szCs w:val="24"/>
        </w:rPr>
        <w:t xml:space="preserve">. </w:t>
      </w:r>
    </w:p>
    <w:p w:rsidR="00B76FAB" w:rsidRPr="00443D8B" w:rsidRDefault="001F1B69" w:rsidP="00F8355C">
      <w:pPr>
        <w:spacing w:line="276" w:lineRule="auto"/>
        <w:ind w:right="75"/>
        <w:jc w:val="both"/>
        <w:rPr>
          <w:rFonts w:asciiTheme="minorBidi" w:eastAsia="Arial" w:hAnsiTheme="minorBidi" w:cstheme="minorBidi"/>
          <w:sz w:val="24"/>
          <w:szCs w:val="24"/>
        </w:rPr>
      </w:pP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D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e</w:t>
      </w:r>
      <w:r w:rsidRPr="00443D8B">
        <w:rPr>
          <w:rFonts w:asciiTheme="minorBidi" w:eastAsia="Arial" w:hAnsiTheme="minorBidi" w:cstheme="minorBidi"/>
          <w:spacing w:val="-4"/>
          <w:sz w:val="24"/>
          <w:szCs w:val="24"/>
        </w:rPr>
        <w:t>m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i</w:t>
      </w:r>
      <w:r w:rsidRPr="00443D8B">
        <w:rPr>
          <w:rFonts w:asciiTheme="minorBidi" w:eastAsia="Arial" w:hAnsiTheme="minorBidi" w:cstheme="minorBidi"/>
          <w:spacing w:val="4"/>
          <w:sz w:val="24"/>
          <w:szCs w:val="24"/>
        </w:rPr>
        <w:t>k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ia</w:t>
      </w:r>
      <w:r w:rsidRPr="00443D8B">
        <w:rPr>
          <w:rFonts w:asciiTheme="minorBidi" w:eastAsia="Arial" w:hAnsiTheme="minorBidi" w:cstheme="minorBidi"/>
          <w:sz w:val="24"/>
          <w:szCs w:val="24"/>
        </w:rPr>
        <w:t xml:space="preserve">n 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pe</w:t>
      </w:r>
      <w:r w:rsidRPr="00443D8B">
        <w:rPr>
          <w:rFonts w:asciiTheme="minorBidi" w:eastAsia="Arial" w:hAnsiTheme="minorBidi" w:cstheme="minorBidi"/>
          <w:spacing w:val="4"/>
          <w:sz w:val="24"/>
          <w:szCs w:val="24"/>
        </w:rPr>
        <w:t>r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n</w:t>
      </w:r>
      <w:r w:rsidRPr="00443D8B">
        <w:rPr>
          <w:rFonts w:asciiTheme="minorBidi" w:eastAsia="Arial" w:hAnsiTheme="minorBidi" w:cstheme="minorBidi"/>
          <w:spacing w:val="-4"/>
          <w:sz w:val="24"/>
          <w:szCs w:val="24"/>
        </w:rPr>
        <w:t>y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sz w:val="24"/>
          <w:szCs w:val="24"/>
        </w:rPr>
        <w:t xml:space="preserve">n 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i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n</w:t>
      </w:r>
      <w:r w:rsidRPr="00443D8B">
        <w:rPr>
          <w:rFonts w:asciiTheme="minorBidi" w:eastAsia="Arial" w:hAnsiTheme="minorBidi" w:cstheme="minorBidi"/>
          <w:sz w:val="24"/>
          <w:szCs w:val="24"/>
        </w:rPr>
        <w:t xml:space="preserve">i </w:t>
      </w:r>
      <w:r w:rsidR="00F8355C">
        <w:rPr>
          <w:rFonts w:asciiTheme="minorBidi" w:eastAsia="Arial" w:hAnsiTheme="minorBidi" w:cstheme="minorBidi"/>
          <w:sz w:val="24"/>
          <w:szCs w:val="24"/>
          <w:lang w:val="id-ID"/>
        </w:rPr>
        <w:t xml:space="preserve">Kami buat, 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un</w:t>
      </w:r>
      <w:r w:rsidRPr="00443D8B">
        <w:rPr>
          <w:rFonts w:asciiTheme="minorBidi" w:eastAsia="Arial" w:hAnsiTheme="minorBidi" w:cstheme="minorBidi"/>
          <w:spacing w:val="1"/>
          <w:sz w:val="24"/>
          <w:szCs w:val="24"/>
        </w:rPr>
        <w:t>t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u</w:t>
      </w:r>
      <w:r w:rsidRPr="00443D8B">
        <w:rPr>
          <w:rFonts w:asciiTheme="minorBidi" w:eastAsia="Arial" w:hAnsiTheme="minorBidi" w:cstheme="minorBidi"/>
          <w:sz w:val="24"/>
          <w:szCs w:val="24"/>
        </w:rPr>
        <w:t>k</w:t>
      </w:r>
      <w:r w:rsidRPr="00443D8B">
        <w:rPr>
          <w:rFonts w:asciiTheme="minorBidi" w:eastAsia="Arial" w:hAnsiTheme="minorBidi" w:cstheme="minorBidi"/>
          <w:spacing w:val="5"/>
          <w:sz w:val="24"/>
          <w:szCs w:val="24"/>
        </w:rPr>
        <w:t xml:space="preserve"> </w:t>
      </w:r>
      <w:r w:rsidR="00F8355C">
        <w:rPr>
          <w:rFonts w:asciiTheme="minorBidi" w:eastAsia="Arial" w:hAnsiTheme="minorBidi" w:cstheme="minorBidi"/>
          <w:spacing w:val="5"/>
          <w:sz w:val="24"/>
          <w:szCs w:val="24"/>
          <w:lang w:val="id-ID"/>
        </w:rPr>
        <w:t xml:space="preserve">dapat 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dipe</w:t>
      </w:r>
      <w:r w:rsidRPr="00443D8B">
        <w:rPr>
          <w:rFonts w:asciiTheme="minorBidi" w:eastAsia="Arial" w:hAnsiTheme="minorBidi" w:cstheme="minorBidi"/>
          <w:spacing w:val="4"/>
          <w:sz w:val="24"/>
          <w:szCs w:val="24"/>
        </w:rPr>
        <w:t>r</w:t>
      </w:r>
      <w:r w:rsidRPr="00443D8B">
        <w:rPr>
          <w:rFonts w:asciiTheme="minorBidi" w:eastAsia="Arial" w:hAnsiTheme="minorBidi" w:cstheme="minorBidi"/>
          <w:spacing w:val="2"/>
          <w:sz w:val="24"/>
          <w:szCs w:val="24"/>
        </w:rPr>
        <w:t>g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una</w:t>
      </w:r>
      <w:r w:rsidRPr="00443D8B">
        <w:rPr>
          <w:rFonts w:asciiTheme="minorBidi" w:eastAsia="Arial" w:hAnsiTheme="minorBidi" w:cstheme="minorBidi"/>
          <w:spacing w:val="4"/>
          <w:sz w:val="24"/>
          <w:szCs w:val="24"/>
        </w:rPr>
        <w:t>k</w:t>
      </w:r>
      <w:r w:rsidRPr="00443D8B">
        <w:rPr>
          <w:rFonts w:asciiTheme="minorBidi" w:eastAsia="Arial" w:hAnsiTheme="minorBidi" w:cstheme="minorBidi"/>
          <w:spacing w:val="-1"/>
          <w:sz w:val="24"/>
          <w:szCs w:val="24"/>
        </w:rPr>
        <w:t>a</w:t>
      </w:r>
      <w:r w:rsidRPr="00443D8B">
        <w:rPr>
          <w:rFonts w:asciiTheme="minorBidi" w:eastAsia="Arial" w:hAnsiTheme="minorBidi" w:cstheme="minorBidi"/>
          <w:sz w:val="24"/>
          <w:szCs w:val="24"/>
        </w:rPr>
        <w:t xml:space="preserve">n </w:t>
      </w:r>
      <w:r w:rsidR="00F8355C">
        <w:rPr>
          <w:rFonts w:asciiTheme="minorBidi" w:eastAsia="Arial" w:hAnsiTheme="minorBidi" w:cstheme="minorBidi"/>
          <w:sz w:val="24"/>
          <w:szCs w:val="24"/>
          <w:lang w:val="id-ID"/>
        </w:rPr>
        <w:t>sebagaimana semestinya</w:t>
      </w:r>
      <w:r w:rsidRPr="00443D8B">
        <w:rPr>
          <w:rFonts w:asciiTheme="minorBidi" w:eastAsia="Arial" w:hAnsiTheme="minorBidi" w:cstheme="minorBidi"/>
          <w:sz w:val="24"/>
          <w:szCs w:val="24"/>
        </w:rPr>
        <w:t>.</w:t>
      </w:r>
    </w:p>
    <w:p w:rsidR="00850300" w:rsidRPr="00443D8B" w:rsidRDefault="00850300" w:rsidP="00443D8B">
      <w:pPr>
        <w:spacing w:before="87" w:line="360" w:lineRule="auto"/>
        <w:ind w:left="5194"/>
        <w:rPr>
          <w:rFonts w:asciiTheme="minorBidi" w:eastAsia="Arial" w:hAnsiTheme="minorBidi" w:cstheme="minorBidi"/>
          <w:spacing w:val="1"/>
          <w:sz w:val="24"/>
          <w:szCs w:val="24"/>
          <w:lang w:val="id-ID"/>
        </w:rPr>
      </w:pPr>
    </w:p>
    <w:p w:rsidR="00850300" w:rsidRPr="00443D8B" w:rsidRDefault="00FD1389" w:rsidP="00443D8B">
      <w:pPr>
        <w:spacing w:before="87" w:line="360" w:lineRule="auto"/>
        <w:ind w:left="5194"/>
        <w:rPr>
          <w:rFonts w:asciiTheme="minorBidi" w:eastAsia="Arial" w:hAnsiTheme="minorBidi" w:cstheme="minorBidi"/>
          <w:spacing w:val="1"/>
          <w:sz w:val="24"/>
          <w:szCs w:val="24"/>
          <w:lang w:val="id-ID"/>
        </w:rPr>
      </w:pPr>
      <w:r w:rsidRPr="00443D8B">
        <w:rPr>
          <w:rFonts w:asciiTheme="minorBidi" w:eastAsia="Arial" w:hAnsiTheme="minorBidi" w:cstheme="minorBidi"/>
          <w:noProof/>
          <w:spacing w:val="1"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D1E446" wp14:editId="122F3A2F">
                <wp:simplePos x="0" y="0"/>
                <wp:positionH relativeFrom="column">
                  <wp:posOffset>2438400</wp:posOffset>
                </wp:positionH>
                <wp:positionV relativeFrom="paragraph">
                  <wp:posOffset>153670</wp:posOffset>
                </wp:positionV>
                <wp:extent cx="3397623" cy="1963271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623" cy="1963271"/>
                          <a:chOff x="0" y="0"/>
                          <a:chExt cx="3397623" cy="196327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627529" y="0"/>
                            <a:ext cx="2770094" cy="1963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300" w:rsidRPr="00130FC7" w:rsidRDefault="00850300" w:rsidP="001A0056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sz w:val="24"/>
                                  <w:szCs w:val="24"/>
                                </w:rPr>
                                <w:t>...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sz w:val="24"/>
                                  <w:szCs w:val="24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sz w:val="24"/>
                                  <w:szCs w:val="24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sz w:val="24"/>
                                  <w:szCs w:val="24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sz w:val="24"/>
                                  <w:szCs w:val="24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A0056">
                                <w:rPr>
                                  <w:rFonts w:asciiTheme="minorBidi" w:eastAsia="Arial" w:hAnsiTheme="minorBidi" w:cstheme="minorBidi"/>
                                  <w:spacing w:val="-3"/>
                                  <w:sz w:val="24"/>
                                  <w:szCs w:val="24"/>
                                  <w:lang w:val="id-ID"/>
                                </w:rPr>
                                <w:t>..........................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1"/>
                                  <w:sz w:val="24"/>
                                  <w:szCs w:val="24"/>
                                </w:rPr>
                                <w:t>20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5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130FC7"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  <w:t>8</w:t>
                              </w:r>
                            </w:p>
                            <w:p w:rsidR="00850300" w:rsidRDefault="00850300" w:rsidP="00FD3F53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  <w:t>Yang membuat pernyataan,</w:t>
                              </w:r>
                            </w:p>
                            <w:p w:rsidR="00850300" w:rsidRDefault="00850300" w:rsidP="00FD3F53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850300" w:rsidRDefault="00850300" w:rsidP="00FD3F53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850300" w:rsidRDefault="00850300" w:rsidP="00FD3F53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850300" w:rsidRDefault="00850300" w:rsidP="00FD3F53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850300" w:rsidRDefault="00850300" w:rsidP="00FD3F53">
                              <w:pPr>
                                <w:spacing w:line="360" w:lineRule="auto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  <w:r w:rsidRPr="00850300">
                                <w:rPr>
                                  <w:rFonts w:asciiTheme="minorBidi" w:eastAsia="Arial" w:hAnsiTheme="minorBidi" w:cstheme="minorBidi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(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4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-3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spacing w:val="1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...</w:t>
                              </w:r>
                              <w:r w:rsidRPr="00850300">
                                <w:rPr>
                                  <w:rFonts w:asciiTheme="minorBidi" w:eastAsia="Arial" w:hAnsiTheme="minorBidi" w:cstheme="minorBidi"/>
                                  <w:position w:val="-1"/>
                                  <w:sz w:val="24"/>
                                  <w:szCs w:val="24"/>
                                  <w:u w:val="single" w:color="000000"/>
                                </w:rPr>
                                <w:t>)</w:t>
                              </w:r>
                            </w:p>
                            <w:p w:rsidR="00850300" w:rsidRDefault="00850300" w:rsidP="00850300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  <w:p w:rsidR="00850300" w:rsidRPr="00850300" w:rsidRDefault="00850300" w:rsidP="0085030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699247"/>
                            <a:ext cx="977153" cy="7169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0300" w:rsidRPr="00850300" w:rsidRDefault="00850300" w:rsidP="00850300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850300"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  <w:t>Materai</w:t>
                              </w:r>
                            </w:p>
                            <w:p w:rsidR="00850300" w:rsidRDefault="00850300" w:rsidP="00850300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  <w:p w:rsidR="00850300" w:rsidRDefault="00850300" w:rsidP="00850300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  <w:p w:rsidR="00850300" w:rsidRPr="00850300" w:rsidRDefault="00850300" w:rsidP="00850300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  <w:p w:rsidR="00850300" w:rsidRPr="00850300" w:rsidRDefault="00850300" w:rsidP="00850300">
                              <w:pPr>
                                <w:jc w:val="center"/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850300">
                                <w:rPr>
                                  <w:rFonts w:asciiTheme="minorBidi" w:eastAsia="Arial" w:hAnsiTheme="minorBidi" w:cstheme="minorBidi"/>
                                  <w:sz w:val="16"/>
                                  <w:szCs w:val="16"/>
                                  <w:lang w:val="id-ID"/>
                                </w:rPr>
                                <w:t>6000</w:t>
                              </w:r>
                            </w:p>
                            <w:p w:rsidR="00850300" w:rsidRPr="00850300" w:rsidRDefault="00850300" w:rsidP="0085030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192pt;margin-top:12.1pt;width:267.55pt;height:154.6pt;z-index:251661312" coordsize="33976,19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">
                <v:rect id="Rectangle 1" o:spid="_x0000_s1027" style="position:absolute;left:6275;width:27701;height:19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6V8EA&#10;AADaAAAADwAAAGRycy9kb3ducmV2LnhtbERPS4vCMBC+C/sfwix403QFH1uNIqIgntTdRY9DM7Zl&#10;m0ltYq3+eiMInoaP7zmTWWMKUVPlcssKvroRCOLE6pxTBb8/q84IhPPIGgvLpOBGDmbTj9YEY22v&#10;vKN671MRQtjFqCDzvoyldElGBl3XlsSBO9nKoA+wSqWu8BrCTSF7UTSQBnMODRmWtMgo+d9fjILl&#10;fajvI3n42xzK+rjqf9ttfT4q1f5s5mMQnhr/Fr/cax3mw/OV55X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YulfBAAAA2gAAAA8AAAAAAAAAAAAAAAAAmAIAAGRycy9kb3du&#10;cmV2LnhtbFBLBQYAAAAABAAEAPUAAACGAwAAAAA=&#10;" fillcolor="white [3201]" stroked="f" strokeweight="2pt">
                  <v:textbox>
                    <w:txbxContent>
                      <w:p w:rsidR="00850300" w:rsidRPr="00130FC7" w:rsidRDefault="00850300" w:rsidP="001A0056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sz w:val="24"/>
                            <w:szCs w:val="24"/>
                          </w:rPr>
                          <w:t>...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sz w:val="24"/>
                            <w:szCs w:val="24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sz w:val="24"/>
                            <w:szCs w:val="24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sz w:val="24"/>
                            <w:szCs w:val="24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sz w:val="24"/>
                            <w:szCs w:val="24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</w:rPr>
                          <w:t>,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="001A0056">
                          <w:rPr>
                            <w:rFonts w:asciiTheme="minorBidi" w:eastAsia="Arial" w:hAnsiTheme="minorBidi" w:cstheme="minorBidi"/>
                            <w:spacing w:val="-3"/>
                            <w:sz w:val="24"/>
                            <w:szCs w:val="24"/>
                            <w:lang w:val="id-ID"/>
                          </w:rPr>
                          <w:t>..........................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1"/>
                            <w:sz w:val="24"/>
                            <w:szCs w:val="24"/>
                          </w:rPr>
                          <w:t>20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5"/>
                            <w:sz w:val="24"/>
                            <w:szCs w:val="24"/>
                          </w:rPr>
                          <w:t>1</w:t>
                        </w:r>
                        <w:r w:rsidR="00130FC7"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  <w:t>8</w:t>
                        </w:r>
                      </w:p>
                      <w:p w:rsidR="00850300" w:rsidRDefault="00850300" w:rsidP="00FD3F53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  <w:t>Yang membuat pernyataan,</w:t>
                        </w:r>
                      </w:p>
                      <w:p w:rsidR="00850300" w:rsidRDefault="00850300" w:rsidP="00FD3F53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850300" w:rsidRDefault="00850300" w:rsidP="00FD3F53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850300" w:rsidRDefault="00850300" w:rsidP="00FD3F53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850300" w:rsidRDefault="00850300" w:rsidP="00FD3F53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850300" w:rsidRDefault="00850300" w:rsidP="00FD3F53">
                        <w:pPr>
                          <w:spacing w:line="360" w:lineRule="auto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  <w:r w:rsidRPr="00850300">
                          <w:rPr>
                            <w:rFonts w:asciiTheme="minorBidi" w:eastAsia="Arial" w:hAnsiTheme="minorBidi" w:cstheme="minorBidi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(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4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-3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spacing w:val="1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...</w:t>
                        </w:r>
                        <w:r w:rsidRPr="00850300">
                          <w:rPr>
                            <w:rFonts w:asciiTheme="minorBidi" w:eastAsia="Arial" w:hAnsiTheme="minorBidi" w:cstheme="minorBidi"/>
                            <w:position w:val="-1"/>
                            <w:sz w:val="24"/>
                            <w:szCs w:val="24"/>
                            <w:u w:val="single" w:color="000000"/>
                          </w:rPr>
                          <w:t>)</w:t>
                        </w:r>
                      </w:p>
                      <w:p w:rsidR="00850300" w:rsidRDefault="00850300" w:rsidP="00850300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850300" w:rsidRPr="00850300" w:rsidRDefault="00850300" w:rsidP="00850300">
                        <w:pPr>
                          <w:jc w:val="center"/>
                          <w:rPr>
                            <w:lang w:val="id-ID"/>
                          </w:rPr>
                        </w:pPr>
                      </w:p>
                    </w:txbxContent>
                  </v:textbox>
                </v:rect>
                <v:rect id="Rectangle 2" o:spid="_x0000_s1028" style="position:absolute;top:6992;width:9771;height:7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lXsIA&#10;AADaAAAADwAAAGRycy9kb3ducmV2LnhtbESPT4vCMBTE74LfITzBi2iqCyLVKP5B8LCsrC54fTTP&#10;tti8lCbW+O3NguBxmJnfMItVMJVoqXGlZQXjUQKCOLO65FzB33k/nIFwHlljZZkUPMnBatntLDDV&#10;9sG/1J58LiKEXYoKCu/rVEqXFWTQjWxNHL2rbQz6KJtc6gYfEW4qOUmSqTRYclwosKZtQdntdDcK&#10;/GBzPH/PLjv5U37tTbsNz+walOr3wnoOwlPwn/C7fdAKJvB/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aVewgAAANoAAAAPAAAAAAAAAAAAAAAAAJgCAABkcnMvZG93&#10;bnJldi54bWxQSwUGAAAAAAQABAD1AAAAhwMAAAAA&#10;" fillcolor="white [3201]" strokecolor="black [3213]" strokeweight=".25pt">
                  <v:textbox>
                    <w:txbxContent>
                      <w:p w:rsidR="00850300" w:rsidRPr="00850300" w:rsidRDefault="00850300" w:rsidP="00850300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  <w:r w:rsidRPr="00850300"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  <w:t>Materai</w:t>
                        </w:r>
                      </w:p>
                      <w:p w:rsidR="00850300" w:rsidRDefault="00850300" w:rsidP="00850300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</w:p>
                      <w:p w:rsidR="00850300" w:rsidRDefault="00850300" w:rsidP="00850300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</w:p>
                      <w:p w:rsidR="00850300" w:rsidRPr="00850300" w:rsidRDefault="00850300" w:rsidP="00850300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</w:p>
                      <w:p w:rsidR="00850300" w:rsidRPr="00850300" w:rsidRDefault="00850300" w:rsidP="00850300">
                        <w:pPr>
                          <w:jc w:val="center"/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</w:pPr>
                        <w:r w:rsidRPr="00850300">
                          <w:rPr>
                            <w:rFonts w:asciiTheme="minorBidi" w:eastAsia="Arial" w:hAnsiTheme="minorBidi" w:cstheme="minorBidi"/>
                            <w:sz w:val="16"/>
                            <w:szCs w:val="16"/>
                            <w:lang w:val="id-ID"/>
                          </w:rPr>
                          <w:t>6000</w:t>
                        </w:r>
                      </w:p>
                      <w:p w:rsidR="00850300" w:rsidRPr="00850300" w:rsidRDefault="00850300" w:rsidP="00850300">
                        <w:pPr>
                          <w:jc w:val="center"/>
                          <w:rPr>
                            <w:sz w:val="16"/>
                            <w:szCs w:val="16"/>
                            <w:lang w:val="id-ID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50300" w:rsidRPr="00443D8B" w:rsidRDefault="00850300" w:rsidP="00443D8B">
      <w:pPr>
        <w:spacing w:before="87" w:line="360" w:lineRule="auto"/>
        <w:ind w:left="5194"/>
        <w:rPr>
          <w:rFonts w:asciiTheme="minorBidi" w:eastAsia="Arial" w:hAnsiTheme="minorBidi" w:cstheme="minorBidi"/>
          <w:spacing w:val="1"/>
          <w:sz w:val="24"/>
          <w:szCs w:val="24"/>
          <w:lang w:val="id-ID"/>
        </w:rPr>
      </w:pPr>
    </w:p>
    <w:p w:rsidR="00850300" w:rsidRPr="00443D8B" w:rsidRDefault="00850300" w:rsidP="00443D8B">
      <w:pPr>
        <w:spacing w:before="87" w:line="360" w:lineRule="auto"/>
        <w:ind w:left="5194"/>
        <w:rPr>
          <w:rFonts w:asciiTheme="minorBidi" w:eastAsia="Arial" w:hAnsiTheme="minorBidi" w:cstheme="minorBidi"/>
          <w:spacing w:val="1"/>
          <w:sz w:val="24"/>
          <w:szCs w:val="24"/>
          <w:lang w:val="id-ID"/>
        </w:rPr>
      </w:pPr>
    </w:p>
    <w:p w:rsidR="00850300" w:rsidRPr="00443D8B" w:rsidRDefault="00850300" w:rsidP="00443D8B">
      <w:pPr>
        <w:spacing w:before="87" w:line="360" w:lineRule="auto"/>
        <w:ind w:left="5194"/>
        <w:rPr>
          <w:rFonts w:asciiTheme="minorBidi" w:eastAsia="Arial" w:hAnsiTheme="minorBidi" w:cstheme="minorBidi"/>
          <w:spacing w:val="1"/>
          <w:sz w:val="24"/>
          <w:szCs w:val="24"/>
          <w:lang w:val="id-ID"/>
        </w:rPr>
      </w:pPr>
    </w:p>
    <w:sectPr w:rsidR="00850300" w:rsidRPr="00443D8B" w:rsidSect="00F8355C">
      <w:type w:val="continuous"/>
      <w:pgSz w:w="12242" w:h="18722" w:code="119"/>
      <w:pgMar w:top="993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2294"/>
    <w:multiLevelType w:val="multilevel"/>
    <w:tmpl w:val="90C2E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DA7678"/>
    <w:multiLevelType w:val="hybridMultilevel"/>
    <w:tmpl w:val="E2928E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E56E0"/>
    <w:multiLevelType w:val="hybridMultilevel"/>
    <w:tmpl w:val="46882974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</w:compat>
  <w:rsids>
    <w:rsidRoot w:val="00B76FAB"/>
    <w:rsid w:val="001105A4"/>
    <w:rsid w:val="00130FC7"/>
    <w:rsid w:val="00195922"/>
    <w:rsid w:val="001A0056"/>
    <w:rsid w:val="001F1B69"/>
    <w:rsid w:val="00443D8B"/>
    <w:rsid w:val="00463F2B"/>
    <w:rsid w:val="00590AD4"/>
    <w:rsid w:val="005B1FA3"/>
    <w:rsid w:val="0060725D"/>
    <w:rsid w:val="00637486"/>
    <w:rsid w:val="00850300"/>
    <w:rsid w:val="008F7F61"/>
    <w:rsid w:val="009C6CC3"/>
    <w:rsid w:val="00AE6DC5"/>
    <w:rsid w:val="00B6249C"/>
    <w:rsid w:val="00B76FAB"/>
    <w:rsid w:val="00B92C7E"/>
    <w:rsid w:val="00CD7CA2"/>
    <w:rsid w:val="00E066FF"/>
    <w:rsid w:val="00F8203F"/>
    <w:rsid w:val="00F8355C"/>
    <w:rsid w:val="00FD1389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50300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850300"/>
    <w:rPr>
      <w:rFonts w:asciiTheme="minorHAnsi" w:eastAsiaTheme="minorHAnsi" w:hAnsiTheme="minorHAnsi" w:cstheme="minorBid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mutasi</cp:lastModifiedBy>
  <cp:revision>20</cp:revision>
  <cp:lastPrinted>2018-02-19T02:16:00Z</cp:lastPrinted>
  <dcterms:created xsi:type="dcterms:W3CDTF">2017-07-12T03:18:00Z</dcterms:created>
  <dcterms:modified xsi:type="dcterms:W3CDTF">2018-02-19T02:16:00Z</dcterms:modified>
</cp:coreProperties>
</file>