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37" w:rsidRDefault="00E87C6C" w:rsidP="005119A2">
      <w:pPr>
        <w:tabs>
          <w:tab w:val="left" w:pos="3071"/>
          <w:tab w:val="right" w:pos="9412"/>
        </w:tabs>
        <w:spacing w:before="71" w:line="360" w:lineRule="auto"/>
        <w:ind w:right="108"/>
        <w:rPr>
          <w:rFonts w:ascii="Arial" w:eastAsia="Arial" w:hAnsi="Arial" w:cs="Arial"/>
          <w:sz w:val="24"/>
          <w:szCs w:val="24"/>
        </w:rPr>
      </w:pPr>
      <w:r>
        <w:rPr>
          <w:noProof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6.4pt;margin-top:3.8pt;width:54.05pt;height:69pt;z-index:251661312" wrapcoords="-257 0 -257 21400 21600 21400 21600 0 -257 0" filled="t">
            <v:imagedata r:id="rId6" o:title=""/>
          </v:shape>
          <o:OLEObject Type="Embed" ProgID="Word.Picture.8" ShapeID="_x0000_s1037" DrawAspect="Content" ObjectID="_1580537158" r:id="rId7"/>
        </w:pict>
      </w:r>
      <w:r w:rsidR="005119A2">
        <w:rPr>
          <w:rFonts w:ascii="Arial" w:eastAsia="Arial" w:hAnsi="Arial" w:cs="Arial"/>
          <w:b/>
          <w:position w:val="-1"/>
          <w:sz w:val="24"/>
          <w:szCs w:val="24"/>
        </w:rPr>
        <w:tab/>
      </w:r>
      <w:r w:rsidR="005119A2">
        <w:rPr>
          <w:rFonts w:ascii="Arial" w:eastAsia="Arial" w:hAnsi="Arial" w:cs="Arial"/>
          <w:b/>
          <w:position w:val="-1"/>
          <w:sz w:val="24"/>
          <w:szCs w:val="24"/>
        </w:rPr>
        <w:tab/>
      </w:r>
      <w:r>
        <w:pict>
          <v:shape id="_x0000_s1035" type="#_x0000_t75" style="position:absolute;margin-left:370.8pt;margin-top:25.8pt;width:191.9pt;height:20.4pt;z-index:-251659264;mso-position-horizontal-relative:page;mso-position-vertical-relative:page">
            <v:imagedata r:id="rId8" o:title=""/>
            <w10:wrap anchorx="page" anchory="page"/>
          </v:shape>
        </w:pict>
      </w:r>
      <w:r w:rsidR="00B6170A">
        <w:rPr>
          <w:rFonts w:ascii="Arial" w:eastAsia="Arial" w:hAnsi="Arial" w:cs="Arial"/>
          <w:b/>
          <w:position w:val="-1"/>
          <w:sz w:val="24"/>
          <w:szCs w:val="24"/>
        </w:rPr>
        <w:t>La</w:t>
      </w:r>
      <w:r w:rsidR="00B617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</w:t>
      </w:r>
      <w:r w:rsidR="00B6170A">
        <w:rPr>
          <w:rFonts w:ascii="Arial" w:eastAsia="Arial" w:hAnsi="Arial" w:cs="Arial"/>
          <w:b/>
          <w:position w:val="-1"/>
          <w:sz w:val="24"/>
          <w:szCs w:val="24"/>
        </w:rPr>
        <w:t>pir</w:t>
      </w:r>
      <w:r w:rsidR="00B6170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="00B6170A">
        <w:rPr>
          <w:rFonts w:ascii="Arial" w:eastAsia="Arial" w:hAnsi="Arial" w:cs="Arial"/>
          <w:b/>
          <w:position w:val="-1"/>
          <w:sz w:val="24"/>
          <w:szCs w:val="24"/>
        </w:rPr>
        <w:t xml:space="preserve">n </w:t>
      </w:r>
      <w:r w:rsidR="00B6170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B6170A">
        <w:rPr>
          <w:rFonts w:ascii="Arial" w:eastAsia="Arial" w:hAnsi="Arial" w:cs="Arial"/>
          <w:b/>
          <w:position w:val="-1"/>
          <w:sz w:val="24"/>
          <w:szCs w:val="24"/>
        </w:rPr>
        <w:t>I</w:t>
      </w:r>
    </w:p>
    <w:p w:rsidR="00914837" w:rsidRDefault="00914837" w:rsidP="005119A2">
      <w:pPr>
        <w:spacing w:line="360" w:lineRule="auto"/>
        <w:rPr>
          <w:lang w:val="id-ID"/>
        </w:rPr>
      </w:pPr>
    </w:p>
    <w:p w:rsidR="00B6170A" w:rsidRPr="00B6170A" w:rsidRDefault="00B6170A" w:rsidP="005119A2">
      <w:pPr>
        <w:spacing w:line="360" w:lineRule="auto"/>
        <w:rPr>
          <w:lang w:val="id-ID"/>
        </w:rPr>
      </w:pPr>
    </w:p>
    <w:p w:rsidR="00914837" w:rsidRDefault="00914837" w:rsidP="005119A2">
      <w:pPr>
        <w:spacing w:line="360" w:lineRule="auto"/>
      </w:pPr>
    </w:p>
    <w:p w:rsidR="00B6170A" w:rsidRPr="00B6170A" w:rsidRDefault="00B6170A" w:rsidP="005119A2">
      <w:pPr>
        <w:spacing w:line="360" w:lineRule="auto"/>
        <w:rPr>
          <w:lang w:val="id-ID"/>
        </w:rPr>
      </w:pPr>
    </w:p>
    <w:p w:rsidR="00914837" w:rsidRPr="00424B16" w:rsidRDefault="00914837" w:rsidP="005119A2">
      <w:pPr>
        <w:spacing w:before="1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5119A2">
      <w:pPr>
        <w:spacing w:before="12" w:line="360" w:lineRule="auto"/>
        <w:ind w:right="22"/>
        <w:jc w:val="center"/>
        <w:rPr>
          <w:rFonts w:ascii="Arial" w:eastAsia="Tahoma" w:hAnsi="Arial" w:cs="Arial"/>
          <w:sz w:val="24"/>
          <w:szCs w:val="24"/>
          <w:lang w:val="id-ID"/>
        </w:rPr>
      </w:pPr>
      <w:r w:rsidRPr="00424B16">
        <w:rPr>
          <w:rFonts w:ascii="Arial" w:eastAsia="Tahoma" w:hAnsi="Arial" w:cs="Arial"/>
          <w:b/>
          <w:sz w:val="24"/>
          <w:szCs w:val="24"/>
        </w:rPr>
        <w:t>PEMER</w:t>
      </w:r>
      <w:r w:rsidRPr="00424B16">
        <w:rPr>
          <w:rFonts w:ascii="Arial" w:eastAsia="Tahoma" w:hAnsi="Arial" w:cs="Arial"/>
          <w:b/>
          <w:spacing w:val="-2"/>
          <w:sz w:val="24"/>
          <w:szCs w:val="24"/>
        </w:rPr>
        <w:t>I</w:t>
      </w:r>
      <w:r w:rsidR="00801086" w:rsidRPr="00424B16">
        <w:rPr>
          <w:rFonts w:ascii="Arial" w:eastAsia="Tahoma" w:hAnsi="Arial" w:cs="Arial"/>
          <w:b/>
          <w:sz w:val="24"/>
          <w:szCs w:val="24"/>
        </w:rPr>
        <w:t xml:space="preserve">NTAH </w:t>
      </w:r>
      <w:r w:rsidR="00801086" w:rsidRPr="00424B16">
        <w:rPr>
          <w:rFonts w:ascii="Arial" w:eastAsia="Tahoma" w:hAnsi="Arial" w:cs="Arial"/>
          <w:b/>
          <w:sz w:val="24"/>
          <w:szCs w:val="24"/>
          <w:lang w:val="id-ID"/>
        </w:rPr>
        <w:t>KABUPATEN REMBANG</w:t>
      </w: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before="7" w:line="360" w:lineRule="auto"/>
        <w:rPr>
          <w:rFonts w:ascii="Arial" w:hAnsi="Arial" w:cs="Arial"/>
          <w:sz w:val="24"/>
          <w:szCs w:val="24"/>
        </w:rPr>
      </w:pPr>
    </w:p>
    <w:p w:rsidR="00914837" w:rsidRPr="005119A2" w:rsidRDefault="00B6170A" w:rsidP="005119A2">
      <w:pPr>
        <w:spacing w:line="360" w:lineRule="auto"/>
        <w:ind w:right="22"/>
        <w:jc w:val="center"/>
        <w:rPr>
          <w:rFonts w:ascii="Arial" w:eastAsia="Tahoma" w:hAnsi="Arial" w:cs="Arial"/>
          <w:sz w:val="24"/>
          <w:szCs w:val="24"/>
          <w:lang w:val="id-ID"/>
        </w:rPr>
      </w:pPr>
      <w:r w:rsidRPr="005119A2">
        <w:rPr>
          <w:rFonts w:ascii="Arial" w:eastAsia="Tahoma" w:hAnsi="Arial" w:cs="Arial"/>
          <w:b/>
          <w:sz w:val="36"/>
          <w:szCs w:val="36"/>
        </w:rPr>
        <w:t>DAF</w:t>
      </w:r>
      <w:r w:rsidRPr="005119A2">
        <w:rPr>
          <w:rFonts w:ascii="Arial" w:eastAsia="Tahoma" w:hAnsi="Arial" w:cs="Arial"/>
          <w:b/>
          <w:spacing w:val="1"/>
          <w:sz w:val="36"/>
          <w:szCs w:val="36"/>
        </w:rPr>
        <w:t>T</w:t>
      </w:r>
      <w:r w:rsidRPr="005119A2">
        <w:rPr>
          <w:rFonts w:ascii="Arial" w:eastAsia="Tahoma" w:hAnsi="Arial" w:cs="Arial"/>
          <w:b/>
          <w:sz w:val="36"/>
          <w:szCs w:val="36"/>
        </w:rPr>
        <w:t>AR</w:t>
      </w:r>
      <w:r w:rsidRPr="005119A2">
        <w:rPr>
          <w:rFonts w:ascii="Arial" w:eastAsia="Tahoma" w:hAnsi="Arial" w:cs="Arial"/>
          <w:b/>
          <w:spacing w:val="-18"/>
          <w:sz w:val="36"/>
          <w:szCs w:val="36"/>
        </w:rPr>
        <w:t xml:space="preserve"> </w:t>
      </w:r>
      <w:r w:rsidRPr="005119A2">
        <w:rPr>
          <w:rFonts w:ascii="Arial" w:eastAsia="Tahoma" w:hAnsi="Arial" w:cs="Arial"/>
          <w:b/>
          <w:sz w:val="36"/>
          <w:szCs w:val="36"/>
        </w:rPr>
        <w:t>R</w:t>
      </w:r>
      <w:r w:rsidRPr="005119A2">
        <w:rPr>
          <w:rFonts w:ascii="Arial" w:eastAsia="Tahoma" w:hAnsi="Arial" w:cs="Arial"/>
          <w:b/>
          <w:spacing w:val="2"/>
          <w:sz w:val="36"/>
          <w:szCs w:val="36"/>
        </w:rPr>
        <w:t>I</w:t>
      </w:r>
      <w:r w:rsidRPr="005119A2">
        <w:rPr>
          <w:rFonts w:ascii="Arial" w:eastAsia="Tahoma" w:hAnsi="Arial" w:cs="Arial"/>
          <w:b/>
          <w:sz w:val="36"/>
          <w:szCs w:val="36"/>
        </w:rPr>
        <w:t>WAY</w:t>
      </w:r>
      <w:r w:rsidRPr="005119A2">
        <w:rPr>
          <w:rFonts w:ascii="Arial" w:eastAsia="Tahoma" w:hAnsi="Arial" w:cs="Arial"/>
          <w:b/>
          <w:spacing w:val="1"/>
          <w:sz w:val="36"/>
          <w:szCs w:val="36"/>
        </w:rPr>
        <w:t>A</w:t>
      </w:r>
      <w:r w:rsidRPr="005119A2">
        <w:rPr>
          <w:rFonts w:ascii="Arial" w:eastAsia="Tahoma" w:hAnsi="Arial" w:cs="Arial"/>
          <w:b/>
          <w:sz w:val="36"/>
          <w:szCs w:val="36"/>
        </w:rPr>
        <w:t>T</w:t>
      </w:r>
      <w:r w:rsidRPr="005119A2">
        <w:rPr>
          <w:rFonts w:ascii="Arial" w:eastAsia="Tahoma" w:hAnsi="Arial" w:cs="Arial"/>
          <w:b/>
          <w:spacing w:val="-21"/>
          <w:sz w:val="36"/>
          <w:szCs w:val="36"/>
        </w:rPr>
        <w:t xml:space="preserve"> </w:t>
      </w:r>
      <w:r w:rsidRPr="005119A2">
        <w:rPr>
          <w:rFonts w:ascii="Arial" w:eastAsia="Tahoma" w:hAnsi="Arial" w:cs="Arial"/>
          <w:b/>
          <w:spacing w:val="1"/>
          <w:w w:val="99"/>
          <w:sz w:val="36"/>
          <w:szCs w:val="36"/>
        </w:rPr>
        <w:t>HI</w:t>
      </w:r>
      <w:r w:rsidRPr="005119A2">
        <w:rPr>
          <w:rFonts w:ascii="Arial" w:eastAsia="Tahoma" w:hAnsi="Arial" w:cs="Arial"/>
          <w:b/>
          <w:w w:val="99"/>
          <w:sz w:val="36"/>
          <w:szCs w:val="36"/>
        </w:rPr>
        <w:t>DUP</w:t>
      </w:r>
    </w:p>
    <w:p w:rsidR="00914837" w:rsidRPr="00424B16" w:rsidRDefault="00914837" w:rsidP="005119A2">
      <w:pPr>
        <w:spacing w:before="1" w:line="360" w:lineRule="auto"/>
        <w:rPr>
          <w:rFonts w:ascii="Arial" w:hAnsi="Arial" w:cs="Arial"/>
          <w:sz w:val="24"/>
          <w:szCs w:val="24"/>
        </w:rPr>
      </w:pPr>
    </w:p>
    <w:p w:rsidR="00701D3A" w:rsidRDefault="0067193C" w:rsidP="005119A2">
      <w:pPr>
        <w:spacing w:line="360" w:lineRule="auto"/>
        <w:ind w:right="22"/>
        <w:jc w:val="center"/>
        <w:rPr>
          <w:rFonts w:ascii="Arial" w:eastAsia="Tahoma" w:hAnsi="Arial" w:cs="Arial"/>
          <w:b/>
          <w:sz w:val="24"/>
          <w:szCs w:val="24"/>
          <w:lang w:val="id-ID"/>
        </w:rPr>
      </w:pPr>
      <w:r>
        <w:rPr>
          <w:rFonts w:ascii="Arial" w:eastAsia="Tahoma" w:hAnsi="Arial" w:cs="Arial"/>
          <w:b/>
          <w:sz w:val="24"/>
          <w:szCs w:val="24"/>
          <w:lang w:val="id-ID"/>
        </w:rPr>
        <w:t>PELAMAR SELEKSI TERBUKA PENGISIAN JABATAN</w:t>
      </w:r>
      <w:r w:rsidR="00B6170A" w:rsidRPr="00424B16">
        <w:rPr>
          <w:rFonts w:ascii="Arial" w:eastAsia="Tahoma" w:hAnsi="Arial" w:cs="Arial"/>
          <w:b/>
          <w:spacing w:val="-2"/>
          <w:sz w:val="24"/>
          <w:szCs w:val="24"/>
        </w:rPr>
        <w:t xml:space="preserve"> 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P</w:t>
      </w:r>
      <w:r w:rsidR="00B6170A" w:rsidRPr="00424B16">
        <w:rPr>
          <w:rFonts w:ascii="Arial" w:eastAsia="Tahoma" w:hAnsi="Arial" w:cs="Arial"/>
          <w:b/>
          <w:spacing w:val="1"/>
          <w:sz w:val="24"/>
          <w:szCs w:val="24"/>
        </w:rPr>
        <w:t>I</w:t>
      </w:r>
      <w:r w:rsidR="00B6170A" w:rsidRPr="00424B16">
        <w:rPr>
          <w:rFonts w:ascii="Arial" w:eastAsia="Tahoma" w:hAnsi="Arial" w:cs="Arial"/>
          <w:b/>
          <w:spacing w:val="-1"/>
          <w:sz w:val="24"/>
          <w:szCs w:val="24"/>
        </w:rPr>
        <w:t>M</w:t>
      </w:r>
      <w:r w:rsidR="00B6170A" w:rsidRPr="00424B16">
        <w:rPr>
          <w:rFonts w:ascii="Arial" w:eastAsia="Tahoma" w:hAnsi="Arial" w:cs="Arial"/>
          <w:b/>
          <w:spacing w:val="-2"/>
          <w:sz w:val="24"/>
          <w:szCs w:val="24"/>
        </w:rPr>
        <w:t>P</w:t>
      </w:r>
      <w:r w:rsidR="00B6170A" w:rsidRPr="00424B16">
        <w:rPr>
          <w:rFonts w:ascii="Arial" w:eastAsia="Tahoma" w:hAnsi="Arial" w:cs="Arial"/>
          <w:b/>
          <w:spacing w:val="1"/>
          <w:sz w:val="24"/>
          <w:szCs w:val="24"/>
        </w:rPr>
        <w:t>I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N</w:t>
      </w:r>
      <w:r w:rsidR="00B6170A"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 xml:space="preserve">N </w:t>
      </w:r>
      <w:r w:rsidR="00B6170A" w:rsidRPr="00424B16">
        <w:rPr>
          <w:rFonts w:ascii="Arial" w:eastAsia="Tahoma" w:hAnsi="Arial" w:cs="Arial"/>
          <w:b/>
          <w:spacing w:val="-1"/>
          <w:sz w:val="24"/>
          <w:szCs w:val="24"/>
        </w:rPr>
        <w:t>T</w:t>
      </w:r>
      <w:r w:rsidR="00B6170A" w:rsidRPr="00424B16">
        <w:rPr>
          <w:rFonts w:ascii="Arial" w:eastAsia="Tahoma" w:hAnsi="Arial" w:cs="Arial"/>
          <w:b/>
          <w:spacing w:val="1"/>
          <w:sz w:val="24"/>
          <w:szCs w:val="24"/>
        </w:rPr>
        <w:t>I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N</w:t>
      </w:r>
      <w:r w:rsidR="00B6170A" w:rsidRPr="00424B16">
        <w:rPr>
          <w:rFonts w:ascii="Arial" w:eastAsia="Tahoma" w:hAnsi="Arial" w:cs="Arial"/>
          <w:b/>
          <w:spacing w:val="-3"/>
          <w:sz w:val="24"/>
          <w:szCs w:val="24"/>
        </w:rPr>
        <w:t>G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GI PR</w:t>
      </w:r>
      <w:r w:rsidR="00B6170A" w:rsidRPr="00424B16">
        <w:rPr>
          <w:rFonts w:ascii="Arial" w:eastAsia="Tahoma" w:hAnsi="Arial" w:cs="Arial"/>
          <w:b/>
          <w:spacing w:val="-2"/>
          <w:sz w:val="24"/>
          <w:szCs w:val="24"/>
        </w:rPr>
        <w:t>A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TA</w:t>
      </w:r>
      <w:r w:rsidR="00B6170A" w:rsidRPr="00424B16">
        <w:rPr>
          <w:rFonts w:ascii="Arial" w:eastAsia="Tahoma" w:hAnsi="Arial" w:cs="Arial"/>
          <w:b/>
          <w:spacing w:val="-1"/>
          <w:sz w:val="24"/>
          <w:szCs w:val="24"/>
        </w:rPr>
        <w:t>M</w:t>
      </w:r>
      <w:r w:rsidR="00B6170A" w:rsidRPr="00424B16">
        <w:rPr>
          <w:rFonts w:ascii="Arial" w:eastAsia="Tahoma" w:hAnsi="Arial" w:cs="Arial"/>
          <w:b/>
          <w:sz w:val="24"/>
          <w:szCs w:val="24"/>
        </w:rPr>
        <w:t>A</w:t>
      </w:r>
    </w:p>
    <w:p w:rsidR="005119A2" w:rsidRDefault="00234C40" w:rsidP="005119A2">
      <w:pPr>
        <w:spacing w:line="360" w:lineRule="auto"/>
        <w:ind w:right="22"/>
        <w:jc w:val="center"/>
        <w:rPr>
          <w:rFonts w:ascii="Arial" w:eastAsia="Tahoma" w:hAnsi="Arial" w:cs="Arial"/>
          <w:b/>
          <w:sz w:val="24"/>
          <w:szCs w:val="24"/>
          <w:lang w:val="id-ID"/>
        </w:rPr>
      </w:pPr>
      <w:r>
        <w:rPr>
          <w:rFonts w:ascii="Arial" w:eastAsia="Tahoma" w:hAnsi="Arial" w:cs="Arial"/>
          <w:b/>
          <w:spacing w:val="-1"/>
          <w:sz w:val="24"/>
          <w:szCs w:val="24"/>
          <w:lang w:val="id-ID"/>
        </w:rPr>
        <w:t>DINAS PERUMAHAN DAN KAWASAN PERMUKIMAN</w:t>
      </w:r>
    </w:p>
    <w:p w:rsidR="00914837" w:rsidRPr="00424B16" w:rsidRDefault="00801086" w:rsidP="005119A2">
      <w:pPr>
        <w:spacing w:line="360" w:lineRule="auto"/>
        <w:ind w:right="22"/>
        <w:jc w:val="center"/>
        <w:rPr>
          <w:rFonts w:ascii="Arial" w:eastAsia="Tahoma" w:hAnsi="Arial" w:cs="Arial"/>
          <w:sz w:val="24"/>
          <w:szCs w:val="24"/>
          <w:lang w:val="id-ID"/>
        </w:rPr>
      </w:pPr>
      <w:r w:rsidRPr="00424B16">
        <w:rPr>
          <w:rFonts w:ascii="Arial" w:eastAsia="Tahoma" w:hAnsi="Arial" w:cs="Arial"/>
          <w:b/>
          <w:sz w:val="24"/>
          <w:szCs w:val="24"/>
          <w:lang w:val="id-ID"/>
        </w:rPr>
        <w:t>KABUPATEN REMBANG</w:t>
      </w: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before="1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Default="00914837" w:rsidP="005119A2">
      <w:pPr>
        <w:spacing w:line="480" w:lineRule="auto"/>
        <w:rPr>
          <w:rFonts w:ascii="Arial" w:hAnsi="Arial" w:cs="Arial"/>
          <w:sz w:val="24"/>
          <w:szCs w:val="24"/>
          <w:lang w:val="id-ID"/>
        </w:rPr>
      </w:pPr>
    </w:p>
    <w:p w:rsidR="005119A2" w:rsidRDefault="005119A2" w:rsidP="005119A2">
      <w:pPr>
        <w:spacing w:line="48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58"/>
        <w:gridCol w:w="6237"/>
      </w:tblGrid>
      <w:tr w:rsidR="005119A2" w:rsidTr="005119A2">
        <w:tc>
          <w:tcPr>
            <w:tcW w:w="1842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58" w:type="dxa"/>
          </w:tcPr>
          <w:p w:rsidR="005119A2" w:rsidRDefault="005119A2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5119A2" w:rsidRDefault="00234C40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</w:t>
            </w:r>
          </w:p>
        </w:tc>
      </w:tr>
      <w:tr w:rsidR="00234C40" w:rsidTr="005119A2">
        <w:tc>
          <w:tcPr>
            <w:tcW w:w="1842" w:type="dxa"/>
          </w:tcPr>
          <w:p w:rsidR="00234C40" w:rsidRDefault="00234C40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458" w:type="dxa"/>
          </w:tcPr>
          <w:p w:rsidR="00234C40" w:rsidRDefault="00234C40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234C40" w:rsidRDefault="00234C40" w:rsidP="000F637C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</w:t>
            </w:r>
          </w:p>
        </w:tc>
      </w:tr>
      <w:tr w:rsidR="00234C40" w:rsidTr="005119A2">
        <w:tc>
          <w:tcPr>
            <w:tcW w:w="1842" w:type="dxa"/>
          </w:tcPr>
          <w:p w:rsidR="00234C40" w:rsidRDefault="00234C40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458" w:type="dxa"/>
          </w:tcPr>
          <w:p w:rsidR="00234C40" w:rsidRDefault="00234C40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234C40" w:rsidRDefault="00234C40" w:rsidP="000F637C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</w:t>
            </w:r>
          </w:p>
        </w:tc>
      </w:tr>
      <w:tr w:rsidR="00234C40" w:rsidTr="005119A2">
        <w:tc>
          <w:tcPr>
            <w:tcW w:w="1842" w:type="dxa"/>
          </w:tcPr>
          <w:p w:rsidR="00234C40" w:rsidRDefault="00234C40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UNIT KERJA</w:t>
            </w:r>
          </w:p>
        </w:tc>
        <w:tc>
          <w:tcPr>
            <w:tcW w:w="458" w:type="dxa"/>
          </w:tcPr>
          <w:p w:rsidR="00234C40" w:rsidRDefault="00234C40" w:rsidP="005119A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234C40" w:rsidRDefault="00234C40" w:rsidP="000F637C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</w:t>
            </w:r>
          </w:p>
        </w:tc>
      </w:tr>
    </w:tbl>
    <w:p w:rsidR="005119A2" w:rsidRPr="005119A2" w:rsidRDefault="005119A2" w:rsidP="005119A2">
      <w:pPr>
        <w:spacing w:line="480" w:lineRule="auto"/>
        <w:rPr>
          <w:rFonts w:ascii="Arial" w:hAnsi="Arial" w:cs="Arial"/>
          <w:sz w:val="24"/>
          <w:szCs w:val="24"/>
          <w:lang w:val="id-ID"/>
        </w:rPr>
      </w:pPr>
    </w:p>
    <w:p w:rsidR="00914837" w:rsidRPr="00424B16" w:rsidRDefault="00914837" w:rsidP="005119A2">
      <w:pPr>
        <w:spacing w:before="19" w:line="360" w:lineRule="auto"/>
        <w:ind w:left="428" w:right="7013"/>
        <w:jc w:val="both"/>
        <w:rPr>
          <w:rFonts w:ascii="Arial" w:eastAsia="Tahoma" w:hAnsi="Arial" w:cs="Arial"/>
          <w:sz w:val="24"/>
          <w:szCs w:val="24"/>
        </w:rPr>
        <w:sectPr w:rsidR="00914837" w:rsidRPr="00424B16">
          <w:pgSz w:w="12260" w:h="18740"/>
          <w:pgMar w:top="680" w:right="780" w:bottom="280" w:left="1720" w:header="720" w:footer="720" w:gutter="0"/>
          <w:cols w:space="720"/>
        </w:sectPr>
      </w:pPr>
    </w:p>
    <w:p w:rsidR="00914837" w:rsidRPr="00234C40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  <w:lang w:val="id-ID"/>
        </w:rPr>
      </w:pPr>
      <w:r w:rsidRPr="00234C40">
        <w:rPr>
          <w:rFonts w:ascii="Arial" w:eastAsia="Tahoma" w:hAnsi="Arial" w:cs="Arial"/>
          <w:b/>
          <w:sz w:val="24"/>
          <w:szCs w:val="24"/>
        </w:rPr>
        <w:lastRenderedPageBreak/>
        <w:t>ID</w:t>
      </w:r>
      <w:r w:rsidRPr="00234C40">
        <w:rPr>
          <w:rFonts w:ascii="Arial" w:eastAsia="Tahoma" w:hAnsi="Arial" w:cs="Arial"/>
          <w:b/>
          <w:spacing w:val="1"/>
          <w:sz w:val="24"/>
          <w:szCs w:val="24"/>
        </w:rPr>
        <w:t>E</w:t>
      </w:r>
      <w:r w:rsidRPr="00234C40">
        <w:rPr>
          <w:rFonts w:ascii="Arial" w:eastAsia="Tahoma" w:hAnsi="Arial" w:cs="Arial"/>
          <w:b/>
          <w:sz w:val="24"/>
          <w:szCs w:val="24"/>
        </w:rPr>
        <w:t>N</w:t>
      </w:r>
      <w:r w:rsidRPr="00234C40">
        <w:rPr>
          <w:rFonts w:ascii="Arial" w:eastAsia="Tahoma" w:hAnsi="Arial" w:cs="Arial"/>
          <w:b/>
          <w:spacing w:val="-1"/>
          <w:sz w:val="24"/>
          <w:szCs w:val="24"/>
        </w:rPr>
        <w:t>T</w:t>
      </w:r>
      <w:r w:rsidRPr="00234C40">
        <w:rPr>
          <w:rFonts w:ascii="Arial" w:eastAsia="Tahoma" w:hAnsi="Arial" w:cs="Arial"/>
          <w:b/>
          <w:sz w:val="24"/>
          <w:szCs w:val="24"/>
        </w:rPr>
        <w:t>I</w:t>
      </w:r>
      <w:r w:rsidRPr="00234C40">
        <w:rPr>
          <w:rFonts w:ascii="Arial" w:eastAsia="Tahoma" w:hAnsi="Arial" w:cs="Arial"/>
          <w:b/>
          <w:spacing w:val="-1"/>
          <w:sz w:val="24"/>
          <w:szCs w:val="24"/>
        </w:rPr>
        <w:t>TA</w:t>
      </w:r>
      <w:r w:rsidRPr="00234C40">
        <w:rPr>
          <w:rFonts w:ascii="Arial" w:eastAsia="Tahoma" w:hAnsi="Arial" w:cs="Arial"/>
          <w:b/>
          <w:sz w:val="24"/>
          <w:szCs w:val="24"/>
        </w:rPr>
        <w:t>S</w:t>
      </w:r>
      <w:r w:rsidR="00234C40" w:rsidRPr="00234C40">
        <w:rPr>
          <w:rFonts w:ascii="Arial" w:eastAsia="Tahoma" w:hAnsi="Arial" w:cs="Arial"/>
          <w:b/>
          <w:sz w:val="24"/>
          <w:szCs w:val="24"/>
          <w:lang w:val="id-ID"/>
        </w:rPr>
        <w:t xml:space="preserve"> DIRI</w:t>
      </w:r>
    </w:p>
    <w:p w:rsidR="00914837" w:rsidRPr="00424B16" w:rsidRDefault="00914837" w:rsidP="005119A2">
      <w:pPr>
        <w:spacing w:before="1" w:line="360" w:lineRule="auto"/>
        <w:rPr>
          <w:rFonts w:ascii="Arial" w:hAnsi="Arial" w:cs="Arial"/>
          <w:sz w:val="24"/>
          <w:szCs w:val="24"/>
        </w:rPr>
      </w:pPr>
    </w:p>
    <w:p w:rsidR="00424B16" w:rsidRPr="00234C40" w:rsidRDefault="00B6170A" w:rsidP="00234C40">
      <w:pPr>
        <w:pStyle w:val="ListParagraph"/>
        <w:numPr>
          <w:ilvl w:val="0"/>
          <w:numId w:val="3"/>
        </w:numPr>
        <w:tabs>
          <w:tab w:val="left" w:pos="3969"/>
        </w:tabs>
        <w:spacing w:line="360" w:lineRule="auto"/>
        <w:ind w:right="675"/>
        <w:rPr>
          <w:rFonts w:ascii="Arial" w:eastAsia="Tahoma" w:hAnsi="Arial" w:cs="Arial"/>
          <w:sz w:val="24"/>
          <w:szCs w:val="24"/>
          <w:lang w:val="id-ID"/>
        </w:rPr>
      </w:pPr>
      <w:r w:rsidRPr="00234C40">
        <w:rPr>
          <w:rFonts w:ascii="Arial" w:eastAsia="Tahoma" w:hAnsi="Arial" w:cs="Arial"/>
          <w:sz w:val="24"/>
          <w:szCs w:val="24"/>
        </w:rPr>
        <w:t>NAMA</w:t>
      </w:r>
      <w:r w:rsidR="00234C40">
        <w:rPr>
          <w:rFonts w:ascii="Arial" w:eastAsia="Tahoma" w:hAnsi="Arial" w:cs="Arial"/>
          <w:sz w:val="24"/>
          <w:szCs w:val="24"/>
          <w:lang w:val="id-ID"/>
        </w:rPr>
        <w:tab/>
      </w:r>
      <w:r w:rsidR="00424B16" w:rsidRPr="00234C40">
        <w:rPr>
          <w:rFonts w:ascii="Arial" w:eastAsia="Tahoma" w:hAnsi="Arial" w:cs="Arial"/>
          <w:sz w:val="24"/>
          <w:szCs w:val="24"/>
          <w:lang w:val="id-ID"/>
        </w:rPr>
        <w:t>:</w:t>
      </w:r>
      <w:r w:rsidRPr="00234C40">
        <w:rPr>
          <w:rFonts w:ascii="Arial" w:eastAsia="Tahoma" w:hAnsi="Arial" w:cs="Arial"/>
          <w:sz w:val="24"/>
          <w:szCs w:val="24"/>
        </w:rPr>
        <w:t xml:space="preserve">                                                               (L /</w:t>
      </w:r>
      <w:r w:rsidRPr="00234C40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234C40">
        <w:rPr>
          <w:rFonts w:ascii="Arial" w:eastAsia="Tahoma" w:hAnsi="Arial" w:cs="Arial"/>
          <w:spacing w:val="2"/>
          <w:sz w:val="24"/>
          <w:szCs w:val="24"/>
        </w:rPr>
        <w:t>P</w:t>
      </w:r>
      <w:r w:rsidRPr="00234C40">
        <w:rPr>
          <w:rFonts w:ascii="Arial" w:eastAsia="Tahoma" w:hAnsi="Arial" w:cs="Arial"/>
          <w:sz w:val="24"/>
          <w:szCs w:val="24"/>
        </w:rPr>
        <w:t>)</w:t>
      </w:r>
    </w:p>
    <w:p w:rsidR="00914837" w:rsidRPr="00234C40" w:rsidRDefault="00B6170A" w:rsidP="00234C40">
      <w:pPr>
        <w:pStyle w:val="ListParagraph"/>
        <w:numPr>
          <w:ilvl w:val="0"/>
          <w:numId w:val="3"/>
        </w:numPr>
        <w:tabs>
          <w:tab w:val="left" w:pos="3969"/>
        </w:tabs>
        <w:spacing w:line="360" w:lineRule="auto"/>
        <w:ind w:right="675"/>
        <w:rPr>
          <w:rFonts w:ascii="Arial" w:eastAsia="Tahoma" w:hAnsi="Arial" w:cs="Arial"/>
          <w:sz w:val="24"/>
          <w:szCs w:val="24"/>
          <w:lang w:val="id-ID"/>
        </w:rPr>
      </w:pPr>
      <w:r w:rsidRPr="00234C40">
        <w:rPr>
          <w:rFonts w:ascii="Arial" w:eastAsia="Tahoma" w:hAnsi="Arial" w:cs="Arial"/>
          <w:sz w:val="24"/>
          <w:szCs w:val="24"/>
        </w:rPr>
        <w:t>NIP</w:t>
      </w:r>
      <w:r w:rsidR="00234C40" w:rsidRPr="00234C40">
        <w:rPr>
          <w:rFonts w:ascii="Arial" w:eastAsia="Tahoma" w:hAnsi="Arial" w:cs="Arial"/>
          <w:sz w:val="24"/>
          <w:szCs w:val="24"/>
          <w:lang w:val="id-ID"/>
        </w:rPr>
        <w:tab/>
      </w:r>
      <w:r w:rsidR="00424B16" w:rsidRPr="00234C40">
        <w:rPr>
          <w:rFonts w:ascii="Arial" w:eastAsia="Tahoma" w:hAnsi="Arial" w:cs="Arial"/>
          <w:sz w:val="24"/>
          <w:szCs w:val="24"/>
          <w:lang w:val="id-ID"/>
        </w:rPr>
        <w:t>:</w:t>
      </w:r>
      <w:r w:rsidRPr="00234C40">
        <w:rPr>
          <w:rFonts w:ascii="Arial" w:eastAsia="Tahoma" w:hAnsi="Arial" w:cs="Arial"/>
          <w:sz w:val="24"/>
          <w:szCs w:val="24"/>
        </w:rPr>
        <w:t xml:space="preserve">    </w:t>
      </w:r>
      <w:r w:rsidRPr="00234C40">
        <w:rPr>
          <w:rFonts w:ascii="Arial" w:eastAsia="Tahoma" w:hAnsi="Arial" w:cs="Arial"/>
          <w:spacing w:val="10"/>
          <w:sz w:val="24"/>
          <w:szCs w:val="24"/>
        </w:rPr>
        <w:t xml:space="preserve"> </w:t>
      </w:r>
    </w:p>
    <w:p w:rsidR="00234C40" w:rsidRPr="00234C40" w:rsidRDefault="00B6170A" w:rsidP="00234C40">
      <w:pPr>
        <w:pStyle w:val="ListParagraph"/>
        <w:numPr>
          <w:ilvl w:val="0"/>
          <w:numId w:val="3"/>
        </w:numPr>
        <w:tabs>
          <w:tab w:val="left" w:pos="3969"/>
        </w:tabs>
        <w:spacing w:before="2" w:line="360" w:lineRule="auto"/>
        <w:ind w:right="6227"/>
        <w:rPr>
          <w:rFonts w:ascii="Arial" w:eastAsia="Tahoma" w:hAnsi="Arial" w:cs="Arial"/>
          <w:sz w:val="24"/>
          <w:szCs w:val="24"/>
          <w:lang w:val="id-ID"/>
        </w:rPr>
      </w:pPr>
      <w:r w:rsidRPr="00234C40">
        <w:rPr>
          <w:rFonts w:ascii="Arial" w:eastAsia="Tahoma" w:hAnsi="Arial" w:cs="Arial"/>
          <w:spacing w:val="-1"/>
          <w:sz w:val="24"/>
          <w:szCs w:val="24"/>
        </w:rPr>
        <w:t>T</w:t>
      </w:r>
      <w:r w:rsidRPr="00234C40">
        <w:rPr>
          <w:rFonts w:ascii="Arial" w:eastAsia="Tahoma" w:hAnsi="Arial" w:cs="Arial"/>
          <w:sz w:val="24"/>
          <w:szCs w:val="24"/>
        </w:rPr>
        <w:t>EMPA</w:t>
      </w:r>
      <w:r w:rsidRPr="00234C40">
        <w:rPr>
          <w:rFonts w:ascii="Arial" w:eastAsia="Tahoma" w:hAnsi="Arial" w:cs="Arial"/>
          <w:spacing w:val="-1"/>
          <w:sz w:val="24"/>
          <w:szCs w:val="24"/>
        </w:rPr>
        <w:t>T</w:t>
      </w:r>
      <w:r w:rsidRPr="00234C40">
        <w:rPr>
          <w:rFonts w:ascii="Arial" w:eastAsia="Tahoma" w:hAnsi="Arial" w:cs="Arial"/>
          <w:spacing w:val="2"/>
          <w:sz w:val="24"/>
          <w:szCs w:val="24"/>
        </w:rPr>
        <w:t>/</w:t>
      </w:r>
      <w:r w:rsidRPr="00234C40">
        <w:rPr>
          <w:rFonts w:ascii="Arial" w:eastAsia="Tahoma" w:hAnsi="Arial" w:cs="Arial"/>
          <w:spacing w:val="-1"/>
          <w:sz w:val="24"/>
          <w:szCs w:val="24"/>
        </w:rPr>
        <w:t>T</w:t>
      </w:r>
      <w:r w:rsidRPr="00234C40">
        <w:rPr>
          <w:rFonts w:ascii="Arial" w:eastAsia="Tahoma" w:hAnsi="Arial" w:cs="Arial"/>
          <w:sz w:val="24"/>
          <w:szCs w:val="24"/>
        </w:rPr>
        <w:t>ANGGAL LA</w:t>
      </w:r>
      <w:r w:rsidRPr="00234C40">
        <w:rPr>
          <w:rFonts w:ascii="Arial" w:eastAsia="Tahoma" w:hAnsi="Arial" w:cs="Arial"/>
          <w:spacing w:val="1"/>
          <w:sz w:val="24"/>
          <w:szCs w:val="24"/>
        </w:rPr>
        <w:t>H</w:t>
      </w:r>
      <w:r w:rsidRPr="00234C40">
        <w:rPr>
          <w:rFonts w:ascii="Arial" w:eastAsia="Tahoma" w:hAnsi="Arial" w:cs="Arial"/>
          <w:sz w:val="24"/>
          <w:szCs w:val="24"/>
        </w:rPr>
        <w:t>IR</w:t>
      </w:r>
      <w:r w:rsidR="00424B16" w:rsidRPr="00234C40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234C40">
        <w:rPr>
          <w:rFonts w:ascii="Arial" w:eastAsia="Tahoma" w:hAnsi="Arial" w:cs="Arial"/>
          <w:sz w:val="24"/>
          <w:szCs w:val="24"/>
        </w:rPr>
        <w:t xml:space="preserve"> </w:t>
      </w:r>
    </w:p>
    <w:p w:rsidR="00234C40" w:rsidRPr="00234C40" w:rsidRDefault="00B6170A" w:rsidP="00234C40">
      <w:pPr>
        <w:pStyle w:val="ListParagraph"/>
        <w:numPr>
          <w:ilvl w:val="0"/>
          <w:numId w:val="3"/>
        </w:numPr>
        <w:tabs>
          <w:tab w:val="left" w:pos="3969"/>
        </w:tabs>
        <w:spacing w:before="2" w:line="360" w:lineRule="auto"/>
        <w:ind w:right="6227"/>
        <w:rPr>
          <w:rFonts w:ascii="Arial" w:eastAsia="Tahoma" w:hAnsi="Arial" w:cs="Arial"/>
          <w:sz w:val="24"/>
          <w:szCs w:val="24"/>
          <w:lang w:val="id-ID"/>
        </w:rPr>
      </w:pPr>
      <w:r w:rsidRPr="00234C40">
        <w:rPr>
          <w:rFonts w:ascii="Arial" w:eastAsia="Tahoma" w:hAnsi="Arial" w:cs="Arial"/>
          <w:sz w:val="24"/>
          <w:szCs w:val="24"/>
        </w:rPr>
        <w:t>A</w:t>
      </w:r>
      <w:r w:rsidR="00234C40">
        <w:rPr>
          <w:rFonts w:ascii="Arial" w:eastAsia="Tahoma" w:hAnsi="Arial" w:cs="Arial"/>
          <w:sz w:val="24"/>
          <w:szCs w:val="24"/>
        </w:rPr>
        <w:t xml:space="preserve">GAMA                          </w:t>
      </w:r>
      <w:r w:rsidRPr="00234C40">
        <w:rPr>
          <w:rFonts w:ascii="Arial" w:eastAsia="Tahoma" w:hAnsi="Arial" w:cs="Arial"/>
          <w:sz w:val="24"/>
          <w:szCs w:val="24"/>
        </w:rPr>
        <w:t xml:space="preserve">         : </w:t>
      </w:r>
    </w:p>
    <w:p w:rsidR="00234C40" w:rsidRPr="00234C40" w:rsidRDefault="00B6170A" w:rsidP="00234C40">
      <w:pPr>
        <w:pStyle w:val="ListParagraph"/>
        <w:numPr>
          <w:ilvl w:val="0"/>
          <w:numId w:val="3"/>
        </w:numPr>
        <w:tabs>
          <w:tab w:val="left" w:pos="3969"/>
        </w:tabs>
        <w:spacing w:before="2" w:line="360" w:lineRule="auto"/>
        <w:ind w:right="6227"/>
        <w:rPr>
          <w:rFonts w:ascii="Arial" w:eastAsia="Tahoma" w:hAnsi="Arial" w:cs="Arial"/>
          <w:sz w:val="24"/>
          <w:szCs w:val="24"/>
          <w:lang w:val="id-ID"/>
        </w:rPr>
      </w:pPr>
      <w:r w:rsidRPr="00234C40">
        <w:rPr>
          <w:rFonts w:ascii="Arial" w:eastAsia="Tahoma" w:hAnsi="Arial" w:cs="Arial"/>
          <w:sz w:val="24"/>
          <w:szCs w:val="24"/>
        </w:rPr>
        <w:t>S</w:t>
      </w:r>
      <w:r w:rsidRPr="00234C40">
        <w:rPr>
          <w:rFonts w:ascii="Arial" w:eastAsia="Tahoma" w:hAnsi="Arial" w:cs="Arial"/>
          <w:spacing w:val="-1"/>
          <w:sz w:val="24"/>
          <w:szCs w:val="24"/>
        </w:rPr>
        <w:t>T</w:t>
      </w:r>
      <w:r w:rsidRPr="00234C40">
        <w:rPr>
          <w:rFonts w:ascii="Arial" w:eastAsia="Tahoma" w:hAnsi="Arial" w:cs="Arial"/>
          <w:sz w:val="24"/>
          <w:szCs w:val="24"/>
        </w:rPr>
        <w:t>A</w:t>
      </w:r>
      <w:r w:rsidRPr="00234C40">
        <w:rPr>
          <w:rFonts w:ascii="Arial" w:eastAsia="Tahoma" w:hAnsi="Arial" w:cs="Arial"/>
          <w:spacing w:val="-1"/>
          <w:sz w:val="24"/>
          <w:szCs w:val="24"/>
        </w:rPr>
        <w:t>T</w:t>
      </w:r>
      <w:r w:rsidRPr="00234C40">
        <w:rPr>
          <w:rFonts w:ascii="Arial" w:eastAsia="Tahoma" w:hAnsi="Arial" w:cs="Arial"/>
          <w:spacing w:val="1"/>
          <w:sz w:val="24"/>
          <w:szCs w:val="24"/>
        </w:rPr>
        <w:t>U</w:t>
      </w:r>
      <w:r w:rsidRPr="00234C40">
        <w:rPr>
          <w:rFonts w:ascii="Arial" w:eastAsia="Tahoma" w:hAnsi="Arial" w:cs="Arial"/>
          <w:sz w:val="24"/>
          <w:szCs w:val="24"/>
        </w:rPr>
        <w:t xml:space="preserve">S </w:t>
      </w:r>
      <w:r w:rsidRPr="00234C40">
        <w:rPr>
          <w:rFonts w:ascii="Arial" w:eastAsia="Tahoma" w:hAnsi="Arial" w:cs="Arial"/>
          <w:spacing w:val="-1"/>
          <w:sz w:val="24"/>
          <w:szCs w:val="24"/>
        </w:rPr>
        <w:t>P</w:t>
      </w:r>
      <w:r w:rsidRPr="00234C40">
        <w:rPr>
          <w:rFonts w:ascii="Arial" w:eastAsia="Tahoma" w:hAnsi="Arial" w:cs="Arial"/>
          <w:sz w:val="24"/>
          <w:szCs w:val="24"/>
        </w:rPr>
        <w:t>ERKAW</w:t>
      </w:r>
      <w:r w:rsidRPr="00234C40">
        <w:rPr>
          <w:rFonts w:ascii="Arial" w:eastAsia="Tahoma" w:hAnsi="Arial" w:cs="Arial"/>
          <w:spacing w:val="-1"/>
          <w:sz w:val="24"/>
          <w:szCs w:val="24"/>
        </w:rPr>
        <w:t>I</w:t>
      </w:r>
      <w:r w:rsidRPr="00234C40">
        <w:rPr>
          <w:rFonts w:ascii="Arial" w:eastAsia="Tahoma" w:hAnsi="Arial" w:cs="Arial"/>
          <w:sz w:val="24"/>
          <w:szCs w:val="24"/>
        </w:rPr>
        <w:t>NAN</w:t>
      </w:r>
      <w:r w:rsidR="00424B16" w:rsidRPr="00234C40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234C40">
        <w:rPr>
          <w:rFonts w:ascii="Arial" w:eastAsia="Tahoma" w:hAnsi="Arial" w:cs="Arial"/>
          <w:sz w:val="24"/>
          <w:szCs w:val="24"/>
        </w:rPr>
        <w:t xml:space="preserve"> </w:t>
      </w:r>
    </w:p>
    <w:p w:rsidR="00234C40" w:rsidRPr="00234C40" w:rsidRDefault="00B6170A" w:rsidP="00234C40">
      <w:pPr>
        <w:pStyle w:val="ListParagraph"/>
        <w:numPr>
          <w:ilvl w:val="0"/>
          <w:numId w:val="3"/>
        </w:numPr>
        <w:tabs>
          <w:tab w:val="left" w:pos="3969"/>
        </w:tabs>
        <w:spacing w:before="2" w:line="360" w:lineRule="auto"/>
        <w:ind w:right="6227"/>
        <w:rPr>
          <w:rFonts w:ascii="Arial" w:eastAsia="Tahoma" w:hAnsi="Arial" w:cs="Arial"/>
          <w:sz w:val="24"/>
          <w:szCs w:val="24"/>
          <w:lang w:val="id-ID"/>
        </w:rPr>
      </w:pPr>
      <w:r w:rsidRPr="00234C40">
        <w:rPr>
          <w:rFonts w:ascii="Arial" w:eastAsia="Tahoma" w:hAnsi="Arial" w:cs="Arial"/>
          <w:sz w:val="24"/>
          <w:szCs w:val="24"/>
        </w:rPr>
        <w:t>PENDID</w:t>
      </w:r>
      <w:r w:rsidRPr="00234C40">
        <w:rPr>
          <w:rFonts w:ascii="Arial" w:eastAsia="Tahoma" w:hAnsi="Arial" w:cs="Arial"/>
          <w:spacing w:val="-1"/>
          <w:sz w:val="24"/>
          <w:szCs w:val="24"/>
        </w:rPr>
        <w:t>I</w:t>
      </w:r>
      <w:r w:rsidRPr="00234C40">
        <w:rPr>
          <w:rFonts w:ascii="Arial" w:eastAsia="Tahoma" w:hAnsi="Arial" w:cs="Arial"/>
          <w:spacing w:val="1"/>
          <w:sz w:val="24"/>
          <w:szCs w:val="24"/>
        </w:rPr>
        <w:t>K</w:t>
      </w:r>
      <w:r w:rsidRPr="00234C40">
        <w:rPr>
          <w:rFonts w:ascii="Arial" w:eastAsia="Tahoma" w:hAnsi="Arial" w:cs="Arial"/>
          <w:sz w:val="24"/>
          <w:szCs w:val="24"/>
        </w:rPr>
        <w:t xml:space="preserve">AN </w:t>
      </w:r>
      <w:r w:rsidRPr="00234C40">
        <w:rPr>
          <w:rFonts w:ascii="Arial" w:eastAsia="Tahoma" w:hAnsi="Arial" w:cs="Arial"/>
          <w:spacing w:val="-2"/>
          <w:sz w:val="24"/>
          <w:szCs w:val="24"/>
        </w:rPr>
        <w:t>T</w:t>
      </w:r>
      <w:r w:rsidRPr="00234C40">
        <w:rPr>
          <w:rFonts w:ascii="Arial" w:eastAsia="Tahoma" w:hAnsi="Arial" w:cs="Arial"/>
          <w:sz w:val="24"/>
          <w:szCs w:val="24"/>
        </w:rPr>
        <w:t>ERAK</w:t>
      </w:r>
      <w:r w:rsidRPr="00234C40">
        <w:rPr>
          <w:rFonts w:ascii="Arial" w:eastAsia="Tahoma" w:hAnsi="Arial" w:cs="Arial"/>
          <w:spacing w:val="1"/>
          <w:sz w:val="24"/>
          <w:szCs w:val="24"/>
        </w:rPr>
        <w:t>H</w:t>
      </w:r>
      <w:r w:rsidRPr="00234C40">
        <w:rPr>
          <w:rFonts w:ascii="Arial" w:eastAsia="Tahoma" w:hAnsi="Arial" w:cs="Arial"/>
          <w:sz w:val="24"/>
          <w:szCs w:val="24"/>
        </w:rPr>
        <w:t>IR</w:t>
      </w:r>
      <w:r w:rsidR="00424B16" w:rsidRPr="00234C40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234C40">
        <w:rPr>
          <w:rFonts w:ascii="Arial" w:eastAsia="Tahoma" w:hAnsi="Arial" w:cs="Arial"/>
          <w:sz w:val="24"/>
          <w:szCs w:val="24"/>
        </w:rPr>
        <w:t xml:space="preserve">      </w:t>
      </w:r>
    </w:p>
    <w:p w:rsidR="00234C40" w:rsidRPr="00234C40" w:rsidRDefault="00B6170A" w:rsidP="00234C40">
      <w:pPr>
        <w:pStyle w:val="ListParagraph"/>
        <w:numPr>
          <w:ilvl w:val="0"/>
          <w:numId w:val="3"/>
        </w:numPr>
        <w:tabs>
          <w:tab w:val="left" w:pos="3969"/>
        </w:tabs>
        <w:spacing w:before="2" w:line="360" w:lineRule="auto"/>
        <w:ind w:right="6227"/>
        <w:rPr>
          <w:rFonts w:ascii="Arial" w:eastAsia="Tahoma" w:hAnsi="Arial" w:cs="Arial"/>
          <w:sz w:val="24"/>
          <w:szCs w:val="24"/>
          <w:lang w:val="id-ID"/>
        </w:rPr>
      </w:pPr>
      <w:r w:rsidRPr="00234C40">
        <w:rPr>
          <w:rFonts w:ascii="Arial" w:eastAsia="Tahoma" w:hAnsi="Arial" w:cs="Arial"/>
          <w:sz w:val="24"/>
          <w:szCs w:val="24"/>
        </w:rPr>
        <w:t>ALAMAT KANTOR/</w:t>
      </w:r>
      <w:r w:rsidRPr="00234C40">
        <w:rPr>
          <w:rFonts w:ascii="Arial" w:eastAsia="Tahoma" w:hAnsi="Arial" w:cs="Arial"/>
          <w:spacing w:val="-2"/>
          <w:sz w:val="24"/>
          <w:szCs w:val="24"/>
        </w:rPr>
        <w:t>T</w:t>
      </w:r>
      <w:r w:rsidRPr="00234C40">
        <w:rPr>
          <w:rFonts w:ascii="Arial" w:eastAsia="Tahoma" w:hAnsi="Arial" w:cs="Arial"/>
          <w:sz w:val="24"/>
          <w:szCs w:val="24"/>
        </w:rPr>
        <w:t>E</w:t>
      </w:r>
      <w:r w:rsidRPr="00234C40">
        <w:rPr>
          <w:rFonts w:ascii="Arial" w:eastAsia="Tahoma" w:hAnsi="Arial" w:cs="Arial"/>
          <w:spacing w:val="2"/>
          <w:sz w:val="24"/>
          <w:szCs w:val="24"/>
        </w:rPr>
        <w:t>L</w:t>
      </w:r>
      <w:r w:rsidRPr="00234C40">
        <w:rPr>
          <w:rFonts w:ascii="Arial" w:eastAsia="Tahoma" w:hAnsi="Arial" w:cs="Arial"/>
          <w:sz w:val="24"/>
          <w:szCs w:val="24"/>
        </w:rPr>
        <w:t>P</w:t>
      </w:r>
      <w:r w:rsidR="00424B16" w:rsidRPr="00234C40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234C40">
        <w:rPr>
          <w:rFonts w:ascii="Arial" w:eastAsia="Tahoma" w:hAnsi="Arial" w:cs="Arial"/>
          <w:sz w:val="24"/>
          <w:szCs w:val="24"/>
        </w:rPr>
        <w:t xml:space="preserve"> </w:t>
      </w:r>
    </w:p>
    <w:p w:rsidR="00424B16" w:rsidRPr="00234C40" w:rsidRDefault="00B6170A" w:rsidP="00234C40">
      <w:pPr>
        <w:pStyle w:val="ListParagraph"/>
        <w:numPr>
          <w:ilvl w:val="0"/>
          <w:numId w:val="3"/>
        </w:numPr>
        <w:tabs>
          <w:tab w:val="left" w:pos="3969"/>
        </w:tabs>
        <w:spacing w:before="2" w:line="360" w:lineRule="auto"/>
        <w:ind w:right="6227"/>
        <w:rPr>
          <w:rFonts w:ascii="Arial" w:eastAsia="Tahoma" w:hAnsi="Arial" w:cs="Arial"/>
          <w:sz w:val="24"/>
          <w:szCs w:val="24"/>
          <w:lang w:val="id-ID"/>
        </w:rPr>
      </w:pPr>
      <w:r w:rsidRPr="00234C40">
        <w:rPr>
          <w:rFonts w:ascii="Arial" w:eastAsia="Tahoma" w:hAnsi="Arial" w:cs="Arial"/>
          <w:sz w:val="24"/>
          <w:szCs w:val="24"/>
        </w:rPr>
        <w:t xml:space="preserve">ALAMAT </w:t>
      </w:r>
      <w:r w:rsidRPr="00234C40">
        <w:rPr>
          <w:rFonts w:ascii="Arial" w:eastAsia="Tahoma" w:hAnsi="Arial" w:cs="Arial"/>
          <w:spacing w:val="-1"/>
          <w:sz w:val="24"/>
          <w:szCs w:val="24"/>
        </w:rPr>
        <w:t>R</w:t>
      </w:r>
      <w:r w:rsidRPr="00234C40">
        <w:rPr>
          <w:rFonts w:ascii="Arial" w:eastAsia="Tahoma" w:hAnsi="Arial" w:cs="Arial"/>
          <w:spacing w:val="1"/>
          <w:sz w:val="24"/>
          <w:szCs w:val="24"/>
        </w:rPr>
        <w:t>U</w:t>
      </w:r>
      <w:r w:rsidRPr="00234C40">
        <w:rPr>
          <w:rFonts w:ascii="Arial" w:eastAsia="Tahoma" w:hAnsi="Arial" w:cs="Arial"/>
          <w:sz w:val="24"/>
          <w:szCs w:val="24"/>
        </w:rPr>
        <w:t>MA</w:t>
      </w:r>
      <w:r w:rsidRPr="00234C40">
        <w:rPr>
          <w:rFonts w:ascii="Arial" w:eastAsia="Tahoma" w:hAnsi="Arial" w:cs="Arial"/>
          <w:spacing w:val="1"/>
          <w:sz w:val="24"/>
          <w:szCs w:val="24"/>
        </w:rPr>
        <w:t>H</w:t>
      </w:r>
      <w:r w:rsidRPr="00234C40">
        <w:rPr>
          <w:rFonts w:ascii="Arial" w:eastAsia="Tahoma" w:hAnsi="Arial" w:cs="Arial"/>
          <w:sz w:val="24"/>
          <w:szCs w:val="24"/>
        </w:rPr>
        <w:t>/</w:t>
      </w:r>
      <w:r w:rsidRPr="00234C40">
        <w:rPr>
          <w:rFonts w:ascii="Arial" w:eastAsia="Tahoma" w:hAnsi="Arial" w:cs="Arial"/>
          <w:spacing w:val="-2"/>
          <w:sz w:val="24"/>
          <w:szCs w:val="24"/>
        </w:rPr>
        <w:t>T</w:t>
      </w:r>
      <w:r w:rsidRPr="00234C40">
        <w:rPr>
          <w:rFonts w:ascii="Arial" w:eastAsia="Tahoma" w:hAnsi="Arial" w:cs="Arial"/>
          <w:sz w:val="24"/>
          <w:szCs w:val="24"/>
        </w:rPr>
        <w:t>ELP</w:t>
      </w:r>
      <w:r w:rsidR="00424B16" w:rsidRPr="00234C40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234C40">
        <w:rPr>
          <w:rFonts w:ascii="Arial" w:eastAsia="Tahoma" w:hAnsi="Arial" w:cs="Arial"/>
          <w:sz w:val="24"/>
          <w:szCs w:val="24"/>
        </w:rPr>
        <w:t xml:space="preserve">     </w:t>
      </w:r>
    </w:p>
    <w:p w:rsidR="00424B16" w:rsidRPr="00234C40" w:rsidRDefault="00B6170A" w:rsidP="00234C40">
      <w:pPr>
        <w:pStyle w:val="ListParagraph"/>
        <w:numPr>
          <w:ilvl w:val="0"/>
          <w:numId w:val="3"/>
        </w:numPr>
        <w:tabs>
          <w:tab w:val="left" w:pos="3969"/>
        </w:tabs>
        <w:spacing w:before="2" w:line="360" w:lineRule="auto"/>
        <w:ind w:right="6227"/>
        <w:rPr>
          <w:rFonts w:ascii="Arial" w:eastAsia="Tahoma" w:hAnsi="Arial" w:cs="Arial"/>
          <w:sz w:val="24"/>
          <w:szCs w:val="24"/>
          <w:lang w:val="id-ID"/>
        </w:rPr>
      </w:pPr>
      <w:r w:rsidRPr="00234C40">
        <w:rPr>
          <w:rFonts w:ascii="Arial" w:eastAsia="Tahoma" w:hAnsi="Arial" w:cs="Arial"/>
          <w:sz w:val="24"/>
          <w:szCs w:val="24"/>
        </w:rPr>
        <w:t xml:space="preserve">NO </w:t>
      </w:r>
      <w:r w:rsidRPr="00234C40">
        <w:rPr>
          <w:rFonts w:ascii="Arial" w:eastAsia="Tahoma" w:hAnsi="Arial" w:cs="Arial"/>
          <w:spacing w:val="1"/>
          <w:sz w:val="24"/>
          <w:szCs w:val="24"/>
        </w:rPr>
        <w:t>H</w:t>
      </w:r>
      <w:r w:rsidRPr="00234C40">
        <w:rPr>
          <w:rFonts w:ascii="Arial" w:eastAsia="Tahoma" w:hAnsi="Arial" w:cs="Arial"/>
          <w:sz w:val="24"/>
          <w:szCs w:val="24"/>
        </w:rPr>
        <w:t>P</w:t>
      </w:r>
      <w:r w:rsidR="00424B16" w:rsidRPr="00234C40">
        <w:rPr>
          <w:rFonts w:ascii="Arial" w:eastAsia="Tahoma" w:hAnsi="Arial" w:cs="Arial"/>
          <w:sz w:val="24"/>
          <w:szCs w:val="24"/>
          <w:lang w:val="id-ID"/>
        </w:rPr>
        <w:tab/>
        <w:t>:</w:t>
      </w:r>
      <w:r w:rsidRPr="00234C40">
        <w:rPr>
          <w:rFonts w:ascii="Arial" w:eastAsia="Tahoma" w:hAnsi="Arial" w:cs="Arial"/>
          <w:sz w:val="24"/>
          <w:szCs w:val="24"/>
        </w:rPr>
        <w:t xml:space="preserve"> </w:t>
      </w:r>
    </w:p>
    <w:p w:rsidR="00914837" w:rsidRPr="00234C40" w:rsidRDefault="00B6170A" w:rsidP="00234C40">
      <w:pPr>
        <w:pStyle w:val="ListParagraph"/>
        <w:numPr>
          <w:ilvl w:val="0"/>
          <w:numId w:val="3"/>
        </w:numPr>
        <w:tabs>
          <w:tab w:val="left" w:pos="3969"/>
        </w:tabs>
        <w:spacing w:before="2" w:line="360" w:lineRule="auto"/>
        <w:ind w:right="6227"/>
        <w:rPr>
          <w:rFonts w:ascii="Arial" w:eastAsia="Tahoma" w:hAnsi="Arial" w:cs="Arial"/>
          <w:sz w:val="24"/>
          <w:szCs w:val="24"/>
          <w:lang w:val="id-ID"/>
        </w:rPr>
      </w:pPr>
      <w:r w:rsidRPr="00234C40">
        <w:rPr>
          <w:rFonts w:ascii="Arial" w:eastAsia="Tahoma" w:hAnsi="Arial" w:cs="Arial"/>
          <w:sz w:val="24"/>
          <w:szCs w:val="24"/>
        </w:rPr>
        <w:t>E</w:t>
      </w:r>
      <w:r w:rsidRPr="00234C40">
        <w:rPr>
          <w:rFonts w:ascii="Arial" w:eastAsia="Tahoma" w:hAnsi="Arial" w:cs="Arial"/>
          <w:spacing w:val="-1"/>
          <w:sz w:val="24"/>
          <w:szCs w:val="24"/>
        </w:rPr>
        <w:t>-</w:t>
      </w:r>
      <w:r w:rsidRPr="00234C40">
        <w:rPr>
          <w:rFonts w:ascii="Arial" w:eastAsia="Tahoma" w:hAnsi="Arial" w:cs="Arial"/>
          <w:sz w:val="24"/>
          <w:szCs w:val="24"/>
        </w:rPr>
        <w:t>MA</w:t>
      </w:r>
      <w:r w:rsidRPr="00234C40">
        <w:rPr>
          <w:rFonts w:ascii="Arial" w:eastAsia="Tahoma" w:hAnsi="Arial" w:cs="Arial"/>
          <w:spacing w:val="-1"/>
          <w:sz w:val="24"/>
          <w:szCs w:val="24"/>
        </w:rPr>
        <w:t>I</w:t>
      </w:r>
      <w:r w:rsidRPr="00234C40">
        <w:rPr>
          <w:rFonts w:ascii="Arial" w:eastAsia="Tahoma" w:hAnsi="Arial" w:cs="Arial"/>
          <w:sz w:val="24"/>
          <w:szCs w:val="24"/>
        </w:rPr>
        <w:t>L</w:t>
      </w:r>
      <w:r w:rsidR="00424B16" w:rsidRPr="00234C40">
        <w:rPr>
          <w:rFonts w:ascii="Arial" w:eastAsia="Tahoma" w:hAnsi="Arial" w:cs="Arial"/>
          <w:sz w:val="24"/>
          <w:szCs w:val="24"/>
          <w:lang w:val="id-ID"/>
        </w:rPr>
        <w:tab/>
        <w:t>:</w:t>
      </w:r>
    </w:p>
    <w:p w:rsidR="00914837" w:rsidRPr="00424B16" w:rsidRDefault="00914837" w:rsidP="005119A2">
      <w:pPr>
        <w:spacing w:before="9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IW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KE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P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GK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2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655"/>
        <w:gridCol w:w="3284"/>
        <w:gridCol w:w="1985"/>
        <w:gridCol w:w="1560"/>
      </w:tblGrid>
      <w:tr w:rsidR="00914837" w:rsidRPr="00424B16" w:rsidTr="00964056">
        <w:trPr>
          <w:trHeight w:hRule="exact" w:val="266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7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60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ang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k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at (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G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o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.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R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ng)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268" w:right="1266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  <w:r w:rsidRPr="00424B16">
              <w:rPr>
                <w:rFonts w:ascii="Arial" w:eastAsia="Tahoma" w:hAnsi="Arial" w:cs="Arial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66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anggal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05" w:right="504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MT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98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7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IW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J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B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655"/>
        <w:gridCol w:w="938"/>
        <w:gridCol w:w="2628"/>
        <w:gridCol w:w="1678"/>
        <w:gridCol w:w="1560"/>
      </w:tblGrid>
      <w:tr w:rsidR="00914837" w:rsidRPr="00424B16" w:rsidTr="00964056">
        <w:trPr>
          <w:trHeight w:hRule="exact" w:val="26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7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29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J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ab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0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on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940" w:right="94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SK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213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anggal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SK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05" w:right="504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MT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234C40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PENGALAMAN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KER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JA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585"/>
        <w:gridCol w:w="1651"/>
        <w:gridCol w:w="2050"/>
        <w:gridCol w:w="1649"/>
        <w:gridCol w:w="1524"/>
      </w:tblGrid>
      <w:tr w:rsidR="00914837" w:rsidRPr="00424B16" w:rsidTr="00964056">
        <w:trPr>
          <w:trHeight w:hRule="exact" w:val="26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7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867" w:right="864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Bidang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66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ns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95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Ked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duk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253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o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/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gl 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SK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86" w:right="487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MT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234C40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PENGALAMAN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 xml:space="preserve"> O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RG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AS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523"/>
        <w:gridCol w:w="3118"/>
        <w:gridCol w:w="1844"/>
      </w:tblGrid>
      <w:tr w:rsidR="00914837" w:rsidRPr="00424B16" w:rsidTr="00964056">
        <w:trPr>
          <w:trHeight w:hRule="exact" w:val="26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7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633" w:right="1637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Or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g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isa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928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Ked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duk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93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r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o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de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4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z w:val="24"/>
          <w:szCs w:val="24"/>
        </w:rPr>
        <w:t>P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RE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/</w:t>
      </w:r>
      <w:r w:rsidRPr="00234C40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TANDA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2"/>
          <w:sz w:val="24"/>
          <w:szCs w:val="24"/>
        </w:rPr>
        <w:t>J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AS</w:t>
      </w:r>
      <w:r w:rsidRPr="00424B16">
        <w:rPr>
          <w:rFonts w:ascii="Arial" w:eastAsia="Tahoma" w:hAnsi="Arial" w:cs="Arial"/>
          <w:b/>
          <w:sz w:val="24"/>
          <w:szCs w:val="24"/>
        </w:rPr>
        <w:t>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403"/>
        <w:gridCol w:w="2696"/>
        <w:gridCol w:w="2410"/>
        <w:gridCol w:w="1985"/>
      </w:tblGrid>
      <w:tr w:rsidR="00914837" w:rsidRPr="00424B16" w:rsidTr="00964056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227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nda Ja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234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b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ri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nda Ja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220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SK 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da Ja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41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anggal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  <w:sectPr w:rsidR="00914837" w:rsidRPr="00424B16">
          <w:pgSz w:w="12260" w:h="18740"/>
          <w:pgMar w:top="1380" w:right="760" w:bottom="280" w:left="1220" w:header="720" w:footer="720" w:gutter="0"/>
          <w:cols w:space="720"/>
        </w:sect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position w:val="-2"/>
          <w:sz w:val="24"/>
          <w:szCs w:val="24"/>
        </w:rPr>
        <w:lastRenderedPageBreak/>
        <w:t>P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E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NU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G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ASA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 xml:space="preserve">N 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K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E LU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 xml:space="preserve">R </w:t>
      </w:r>
      <w:r w:rsidRPr="00234C40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NEGERI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11"/>
        <w:gridCol w:w="1419"/>
        <w:gridCol w:w="1841"/>
        <w:gridCol w:w="1418"/>
        <w:gridCol w:w="1277"/>
        <w:gridCol w:w="991"/>
        <w:gridCol w:w="1136"/>
      </w:tblGrid>
      <w:tr w:rsidR="00914837" w:rsidRPr="00424B16" w:rsidTr="00964056">
        <w:trPr>
          <w:trHeight w:hRule="exact" w:val="79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11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301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g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ra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42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J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313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j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ab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t Yg</w:t>
            </w:r>
          </w:p>
          <w:p w:rsidR="00914837" w:rsidRPr="00424B16" w:rsidRDefault="00B6170A" w:rsidP="00964056">
            <w:pPr>
              <w:spacing w:before="1" w:line="360" w:lineRule="auto"/>
              <w:ind w:left="217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Men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ga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sk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371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No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SK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90" w:right="91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anggal/</w:t>
            </w:r>
          </w:p>
          <w:p w:rsidR="00914837" w:rsidRPr="00424B16" w:rsidRDefault="00B6170A" w:rsidP="00964056">
            <w:pPr>
              <w:spacing w:before="9" w:line="360" w:lineRule="auto"/>
              <w:ind w:left="233" w:right="23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 xml:space="preserve">Bulan/ 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ahun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189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Mulai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spacing w:line="360" w:lineRule="auto"/>
              <w:ind w:left="17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le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</w:p>
        </w:tc>
      </w:tr>
      <w:tr w:rsidR="00914837" w:rsidRPr="00424B16" w:rsidTr="00964056">
        <w:trPr>
          <w:trHeight w:hRule="exact" w:val="28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7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7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13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234C40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PENGUASAAN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B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HA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972"/>
        <w:gridCol w:w="3401"/>
        <w:gridCol w:w="3121"/>
      </w:tblGrid>
      <w:tr w:rsidR="00914837" w:rsidRPr="00424B16" w:rsidTr="00964056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767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J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s 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B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aha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94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B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aha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861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Kem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uan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8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234C40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RIWAYAT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P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E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NDID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K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 UMUM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403"/>
        <w:gridCol w:w="2696"/>
        <w:gridCol w:w="2410"/>
        <w:gridCol w:w="1985"/>
      </w:tblGrid>
      <w:tr w:rsidR="00914837" w:rsidRPr="00424B16" w:rsidTr="00964056">
        <w:trPr>
          <w:trHeight w:hRule="exact" w:val="53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11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779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g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k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at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294" w:right="299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Juru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an/ 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r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o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g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r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am</w:t>
            </w:r>
          </w:p>
          <w:p w:rsidR="00914837" w:rsidRPr="00424B16" w:rsidRDefault="00B6170A" w:rsidP="00964056">
            <w:pPr>
              <w:spacing w:before="1"/>
              <w:ind w:left="1016" w:right="1018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udi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407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Nama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k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o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644" w:right="648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us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1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IW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DIK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L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 xml:space="preserve"> S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TRU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K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TURAL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64"/>
        <w:gridCol w:w="1982"/>
        <w:gridCol w:w="2555"/>
        <w:gridCol w:w="1274"/>
        <w:gridCol w:w="1419"/>
      </w:tblGrid>
      <w:tr w:rsidR="00914837" w:rsidRPr="00424B16" w:rsidTr="00964056">
        <w:trPr>
          <w:trHeight w:hRule="exact" w:val="26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3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D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iklat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65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at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6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ny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ngg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ra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28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Mulai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13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le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</w:p>
        </w:tc>
      </w:tr>
      <w:tr w:rsidR="00914837" w:rsidRPr="00424B16" w:rsidTr="00964056">
        <w:trPr>
          <w:trHeight w:hRule="exact" w:val="28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7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27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4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234C40">
        <w:rPr>
          <w:rFonts w:ascii="Arial" w:eastAsia="Tahoma" w:hAnsi="Arial" w:cs="Arial"/>
          <w:b/>
          <w:position w:val="-2"/>
          <w:sz w:val="24"/>
          <w:szCs w:val="24"/>
        </w:rPr>
        <w:t>RIWAYAT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DIK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L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F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UN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G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O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L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64"/>
        <w:gridCol w:w="1982"/>
        <w:gridCol w:w="2555"/>
        <w:gridCol w:w="1274"/>
        <w:gridCol w:w="1419"/>
      </w:tblGrid>
      <w:tr w:rsidR="00914837" w:rsidRPr="00424B16" w:rsidTr="00964056">
        <w:trPr>
          <w:trHeight w:hRule="exact" w:val="26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3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D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iklat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65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at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6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ny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ngg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ra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28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Mulai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13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le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</w:p>
        </w:tc>
      </w:tr>
      <w:tr w:rsidR="00914837" w:rsidRPr="00424B16" w:rsidTr="00964056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3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234C40">
        <w:rPr>
          <w:rFonts w:ascii="Arial" w:eastAsia="Tahoma" w:hAnsi="Arial" w:cs="Arial"/>
          <w:b/>
          <w:position w:val="-2"/>
          <w:sz w:val="24"/>
          <w:szCs w:val="24"/>
        </w:rPr>
        <w:t>RIWAYAT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DIK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L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2"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spacing w:val="1"/>
          <w:position w:val="-2"/>
          <w:sz w:val="24"/>
          <w:szCs w:val="24"/>
        </w:rPr>
        <w:t>EK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S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64"/>
        <w:gridCol w:w="1982"/>
        <w:gridCol w:w="2555"/>
        <w:gridCol w:w="1274"/>
        <w:gridCol w:w="1419"/>
      </w:tblGrid>
      <w:tr w:rsidR="00914837" w:rsidRPr="00424B16" w:rsidTr="00964056">
        <w:trPr>
          <w:trHeight w:hRule="exact" w:val="26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No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3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D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iklat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565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at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446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ny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ngg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ra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28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Mulai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313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position w:val="-1"/>
                <w:sz w:val="24"/>
                <w:szCs w:val="24"/>
              </w:rPr>
              <w:t>le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3"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</w:t>
            </w:r>
          </w:p>
        </w:tc>
      </w:tr>
      <w:tr w:rsidR="00914837" w:rsidRPr="00424B16" w:rsidTr="00964056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234C40">
        <w:rPr>
          <w:rFonts w:ascii="Arial" w:eastAsia="Tahoma" w:hAnsi="Arial" w:cs="Arial"/>
          <w:b/>
          <w:position w:val="-2"/>
          <w:sz w:val="24"/>
          <w:szCs w:val="24"/>
        </w:rPr>
        <w:t>RIWAYAT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 xml:space="preserve"> 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E</w:t>
      </w:r>
      <w:r w:rsidRPr="00424B16">
        <w:rPr>
          <w:rFonts w:ascii="Arial" w:eastAsia="Tahoma" w:hAnsi="Arial" w:cs="Arial"/>
          <w:b/>
          <w:sz w:val="24"/>
          <w:szCs w:val="24"/>
        </w:rPr>
        <w:t>M</w:t>
      </w:r>
      <w:r w:rsidRPr="00424B16">
        <w:rPr>
          <w:rFonts w:ascii="Arial" w:eastAsia="Tahoma" w:hAnsi="Arial" w:cs="Arial"/>
          <w:b/>
          <w:spacing w:val="-2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z w:val="24"/>
          <w:szCs w:val="24"/>
        </w:rPr>
        <w:t>N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3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sz w:val="24"/>
          <w:szCs w:val="24"/>
        </w:rPr>
        <w:t>/LO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K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K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1"/>
          <w:sz w:val="24"/>
          <w:szCs w:val="24"/>
        </w:rPr>
        <w:t>R</w:t>
      </w:r>
      <w:r w:rsidRPr="00424B16">
        <w:rPr>
          <w:rFonts w:ascii="Arial" w:eastAsia="Tahoma" w:hAnsi="Arial" w:cs="Arial"/>
          <w:b/>
          <w:sz w:val="24"/>
          <w:szCs w:val="24"/>
        </w:rPr>
        <w:t>Y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z w:val="24"/>
          <w:szCs w:val="24"/>
        </w:rPr>
        <w:t>/S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I</w:t>
      </w:r>
      <w:r w:rsidRPr="00424B16">
        <w:rPr>
          <w:rFonts w:ascii="Arial" w:eastAsia="Tahoma" w:hAnsi="Arial" w:cs="Arial"/>
          <w:b/>
          <w:sz w:val="24"/>
          <w:szCs w:val="24"/>
        </w:rPr>
        <w:t>M</w:t>
      </w:r>
      <w:r w:rsidRPr="00424B16">
        <w:rPr>
          <w:rFonts w:ascii="Arial" w:eastAsia="Tahoma" w:hAnsi="Arial" w:cs="Arial"/>
          <w:b/>
          <w:spacing w:val="2"/>
          <w:sz w:val="24"/>
          <w:szCs w:val="24"/>
        </w:rPr>
        <w:t>P</w:t>
      </w:r>
      <w:r w:rsidRPr="00424B16">
        <w:rPr>
          <w:rFonts w:ascii="Arial" w:eastAsia="Tahoma" w:hAnsi="Arial" w:cs="Arial"/>
          <w:b/>
          <w:sz w:val="24"/>
          <w:szCs w:val="24"/>
        </w:rPr>
        <w:t>O</w:t>
      </w:r>
      <w:r w:rsidRPr="00424B16">
        <w:rPr>
          <w:rFonts w:ascii="Arial" w:eastAsia="Tahoma" w:hAnsi="Arial" w:cs="Arial"/>
          <w:b/>
          <w:spacing w:val="-1"/>
          <w:sz w:val="24"/>
          <w:szCs w:val="24"/>
        </w:rPr>
        <w:t>S</w:t>
      </w:r>
      <w:r w:rsidRPr="00424B16">
        <w:rPr>
          <w:rFonts w:ascii="Arial" w:eastAsia="Tahoma" w:hAnsi="Arial" w:cs="Arial"/>
          <w:b/>
          <w:sz w:val="24"/>
          <w:szCs w:val="24"/>
        </w:rPr>
        <w:t>IUM</w:t>
      </w:r>
      <w:r w:rsidR="00234C40">
        <w:rPr>
          <w:rFonts w:ascii="Arial" w:eastAsia="Tahoma" w:hAnsi="Arial" w:cs="Arial"/>
          <w:b/>
          <w:sz w:val="24"/>
          <w:szCs w:val="24"/>
          <w:lang w:val="id-ID"/>
        </w:rPr>
        <w:t>/WORKSHOP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545"/>
        <w:gridCol w:w="2127"/>
        <w:gridCol w:w="2129"/>
        <w:gridCol w:w="1274"/>
        <w:gridCol w:w="1419"/>
      </w:tblGrid>
      <w:tr w:rsidR="00914837" w:rsidRPr="00424B16" w:rsidTr="00964056">
        <w:trPr>
          <w:trHeight w:hRule="exact" w:val="79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914837" w:rsidP="005119A2">
            <w:pPr>
              <w:spacing w:before="19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837" w:rsidRPr="00424B16" w:rsidRDefault="00B6170A" w:rsidP="005119A2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B6170A" w:rsidP="005119A2">
            <w:pPr>
              <w:spacing w:line="360" w:lineRule="auto"/>
              <w:ind w:left="908" w:right="907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</w:p>
          <w:p w:rsidR="00914837" w:rsidRPr="00424B16" w:rsidRDefault="00B6170A" w:rsidP="005119A2">
            <w:pPr>
              <w:spacing w:before="9" w:line="360" w:lineRule="auto"/>
              <w:ind w:left="92" w:right="88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nar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/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ok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ak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ar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y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a/ Sim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osi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u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914837" w:rsidP="005119A2">
            <w:pPr>
              <w:spacing w:before="19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837" w:rsidRPr="00424B16" w:rsidRDefault="00B6170A" w:rsidP="005119A2">
            <w:pPr>
              <w:spacing w:line="360" w:lineRule="auto"/>
              <w:ind w:left="637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at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914837" w:rsidP="005119A2">
            <w:pPr>
              <w:spacing w:before="19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837" w:rsidRPr="00424B16" w:rsidRDefault="00B6170A" w:rsidP="005119A2">
            <w:pPr>
              <w:spacing w:line="360" w:lineRule="auto"/>
              <w:ind w:left="234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ny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ngg</w:t>
            </w:r>
            <w:r w:rsidRPr="00424B1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ra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914837" w:rsidP="005119A2">
            <w:pPr>
              <w:spacing w:before="19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837" w:rsidRPr="00424B16" w:rsidRDefault="00B6170A" w:rsidP="005119A2">
            <w:pPr>
              <w:spacing w:line="360" w:lineRule="auto"/>
              <w:ind w:left="328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Mulai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4837" w:rsidRPr="00424B16" w:rsidRDefault="00914837" w:rsidP="005119A2">
            <w:pPr>
              <w:spacing w:before="19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837" w:rsidRPr="00424B16" w:rsidRDefault="00B6170A" w:rsidP="005119A2">
            <w:pPr>
              <w:spacing w:line="360" w:lineRule="auto"/>
              <w:ind w:left="313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Se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le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</w:p>
        </w:tc>
      </w:tr>
      <w:tr w:rsidR="00914837" w:rsidRPr="00424B16" w:rsidTr="00964056">
        <w:trPr>
          <w:trHeight w:hRule="exact"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Default="00914837" w:rsidP="005119A2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234C40" w:rsidRDefault="00234C40" w:rsidP="005119A2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234C40" w:rsidRDefault="00234C40" w:rsidP="005119A2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234C40" w:rsidRPr="00424B16" w:rsidRDefault="00234C40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b/>
          <w:position w:val="-2"/>
          <w:sz w:val="24"/>
          <w:szCs w:val="24"/>
          <w:lang w:val="id-ID"/>
        </w:rPr>
        <w:lastRenderedPageBreak/>
        <w:t>PIAGAM PENGHARGAAN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04"/>
        <w:gridCol w:w="3544"/>
        <w:gridCol w:w="2977"/>
      </w:tblGrid>
      <w:tr w:rsidR="00234C40" w:rsidRPr="00424B16" w:rsidTr="00E87C6C">
        <w:trPr>
          <w:trHeight w:hRule="exact" w:val="126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34C40" w:rsidRPr="00424B16" w:rsidRDefault="00234C40" w:rsidP="000F637C">
            <w:pPr>
              <w:spacing w:line="360" w:lineRule="auto"/>
              <w:ind w:left="112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34C40" w:rsidRPr="00424B16" w:rsidRDefault="00234C40" w:rsidP="00234C40">
            <w:pPr>
              <w:spacing w:line="360" w:lineRule="auto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  <w:r>
              <w:rPr>
                <w:rFonts w:ascii="Arial" w:eastAsia="Tahoma" w:hAnsi="Arial" w:cs="Arial"/>
                <w:b/>
                <w:position w:val="-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eastAsia="Tahoma" w:hAnsi="Arial" w:cs="Arial"/>
                <w:b/>
                <w:sz w:val="24"/>
                <w:szCs w:val="24"/>
                <w:lang w:val="id-ID"/>
              </w:rPr>
              <w:t>Piagam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34C40" w:rsidRDefault="00234C40" w:rsidP="00234C40">
            <w:pPr>
              <w:spacing w:line="360" w:lineRule="auto"/>
              <w:jc w:val="center"/>
              <w:rPr>
                <w:rFonts w:ascii="Arial" w:eastAsia="Tahoma" w:hAnsi="Arial" w:cs="Arial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  <w:lang w:val="id-ID"/>
              </w:rPr>
              <w:t>Tingkat</w:t>
            </w:r>
          </w:p>
          <w:p w:rsidR="00234C40" w:rsidRPr="00234C40" w:rsidRDefault="00234C40" w:rsidP="00234C40">
            <w:pPr>
              <w:spacing w:line="360" w:lineRule="auto"/>
              <w:jc w:val="center"/>
              <w:rPr>
                <w:rFonts w:ascii="Arial" w:eastAsia="Tahoma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  <w:lang w:val="id-ID"/>
              </w:rPr>
              <w:t>Lokal/Regional/Nasional/ Internasional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34C40" w:rsidRPr="00424B16" w:rsidRDefault="00234C40" w:rsidP="000F637C">
            <w:pPr>
              <w:spacing w:line="360" w:lineRule="auto"/>
              <w:ind w:left="234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ny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ngg</w:t>
            </w:r>
            <w:r w:rsidRPr="00424B1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ra</w:t>
            </w:r>
          </w:p>
        </w:tc>
      </w:tr>
      <w:tr w:rsidR="00234C40" w:rsidRPr="00424B16" w:rsidTr="00E87C6C">
        <w:trPr>
          <w:trHeight w:hRule="exact" w:val="30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40" w:rsidRPr="00424B16" w:rsidTr="00E87C6C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C40" w:rsidRPr="00424B16" w:rsidTr="00E87C6C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C40" w:rsidRPr="00424B16" w:rsidRDefault="00234C40" w:rsidP="000F63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4C40" w:rsidRDefault="00234C40" w:rsidP="005119A2">
      <w:pPr>
        <w:spacing w:before="19" w:line="360" w:lineRule="auto"/>
        <w:ind w:left="220"/>
        <w:rPr>
          <w:rFonts w:ascii="Arial" w:eastAsia="Tahoma" w:hAnsi="Arial" w:cs="Arial"/>
          <w:b/>
          <w:position w:val="-2"/>
          <w:sz w:val="24"/>
          <w:szCs w:val="24"/>
          <w:lang w:val="id-ID"/>
        </w:rPr>
      </w:pPr>
    </w:p>
    <w:p w:rsidR="00914837" w:rsidRPr="00424B16" w:rsidRDefault="00B6170A" w:rsidP="00234C40">
      <w:pPr>
        <w:pStyle w:val="ListParagraph"/>
        <w:numPr>
          <w:ilvl w:val="0"/>
          <w:numId w:val="2"/>
        </w:numPr>
        <w:spacing w:before="55" w:line="360" w:lineRule="auto"/>
        <w:ind w:right="74"/>
        <w:rPr>
          <w:rFonts w:ascii="Arial" w:eastAsia="Tahoma" w:hAnsi="Arial" w:cs="Arial"/>
          <w:sz w:val="24"/>
          <w:szCs w:val="24"/>
        </w:rPr>
      </w:pP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DA</w:t>
      </w:r>
      <w:r w:rsidRPr="00424B16">
        <w:rPr>
          <w:rFonts w:ascii="Arial" w:eastAsia="Tahoma" w:hAnsi="Arial" w:cs="Arial"/>
          <w:b/>
          <w:spacing w:val="-1"/>
          <w:position w:val="-2"/>
          <w:sz w:val="24"/>
          <w:szCs w:val="24"/>
        </w:rPr>
        <w:t>T</w:t>
      </w:r>
      <w:r w:rsidRPr="00424B16">
        <w:rPr>
          <w:rFonts w:ascii="Arial" w:eastAsia="Tahoma" w:hAnsi="Arial" w:cs="Arial"/>
          <w:b/>
          <w:position w:val="-2"/>
          <w:sz w:val="24"/>
          <w:szCs w:val="24"/>
        </w:rPr>
        <w:t>A</w:t>
      </w:r>
      <w:r w:rsidRPr="00424B16">
        <w:rPr>
          <w:rFonts w:ascii="Arial" w:eastAsia="Tahoma" w:hAnsi="Arial" w:cs="Arial"/>
          <w:b/>
          <w:spacing w:val="-2"/>
          <w:position w:val="-2"/>
          <w:sz w:val="24"/>
          <w:szCs w:val="24"/>
        </w:rPr>
        <w:t xml:space="preserve"> </w:t>
      </w:r>
      <w:r w:rsidRPr="00234C40">
        <w:rPr>
          <w:rFonts w:ascii="Arial" w:eastAsia="Tahoma" w:hAnsi="Arial" w:cs="Arial"/>
          <w:b/>
          <w:position w:val="-2"/>
          <w:sz w:val="24"/>
          <w:szCs w:val="24"/>
          <w:lang w:val="id-ID"/>
        </w:rPr>
        <w:t>KELUARGA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538"/>
        <w:gridCol w:w="994"/>
        <w:gridCol w:w="2977"/>
        <w:gridCol w:w="1985"/>
      </w:tblGrid>
      <w:tr w:rsidR="00914837" w:rsidRPr="00424B16" w:rsidTr="00234C40">
        <w:trPr>
          <w:trHeight w:hRule="exact" w:val="71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112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1405" w:right="1404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Nama</w:t>
            </w:r>
          </w:p>
          <w:p w:rsidR="00914837" w:rsidRPr="00424B16" w:rsidRDefault="00B6170A" w:rsidP="00964056">
            <w:pPr>
              <w:ind w:left="642" w:right="640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(I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tri/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ua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i/A</w:t>
            </w:r>
            <w:r w:rsidRPr="00424B16">
              <w:rPr>
                <w:rFonts w:ascii="Arial" w:eastAsia="Tahoma" w:hAnsi="Arial" w:cs="Arial"/>
                <w:b/>
                <w:spacing w:val="-2"/>
                <w:position w:val="-1"/>
                <w:sz w:val="24"/>
                <w:szCs w:val="24"/>
              </w:rPr>
              <w:t>n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k</w:t>
            </w:r>
            <w:r w:rsidRPr="00424B16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191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(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/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ind w:left="486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m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at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/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gl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L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</w:t>
            </w:r>
            <w:r w:rsidRPr="00424B1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h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ir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14837" w:rsidRPr="00424B16" w:rsidRDefault="00B6170A" w:rsidP="00964056">
            <w:pPr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nd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d</w:t>
            </w:r>
            <w:r w:rsidRPr="00424B1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i</w:t>
            </w:r>
            <w:r w:rsidRPr="00424B1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k</w:t>
            </w:r>
            <w:r w:rsidRPr="00424B16">
              <w:rPr>
                <w:rFonts w:ascii="Arial" w:eastAsia="Tahoma" w:hAnsi="Arial" w:cs="Arial"/>
                <w:b/>
                <w:sz w:val="24"/>
                <w:szCs w:val="24"/>
              </w:rPr>
              <w:t>an</w:t>
            </w:r>
          </w:p>
        </w:tc>
      </w:tr>
      <w:tr w:rsidR="00914837" w:rsidRPr="00424B16" w:rsidTr="00964056">
        <w:trPr>
          <w:trHeight w:hRule="exact" w:val="30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37" w:rsidRPr="00424B16" w:rsidTr="00964056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37" w:rsidRPr="00424B16" w:rsidRDefault="00914837" w:rsidP="005119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837" w:rsidRPr="00424B16" w:rsidRDefault="00914837" w:rsidP="005119A2">
      <w:pPr>
        <w:spacing w:before="3" w:line="360" w:lineRule="auto"/>
        <w:rPr>
          <w:rFonts w:ascii="Arial" w:hAnsi="Arial" w:cs="Arial"/>
          <w:sz w:val="24"/>
          <w:szCs w:val="24"/>
        </w:rPr>
      </w:pPr>
    </w:p>
    <w:p w:rsidR="00914837" w:rsidRPr="00424B16" w:rsidRDefault="00914837" w:rsidP="005119A2">
      <w:pPr>
        <w:spacing w:line="360" w:lineRule="auto"/>
        <w:rPr>
          <w:rFonts w:ascii="Arial" w:hAnsi="Arial" w:cs="Arial"/>
          <w:sz w:val="24"/>
          <w:szCs w:val="24"/>
        </w:rPr>
      </w:pPr>
    </w:p>
    <w:p w:rsidR="00914837" w:rsidRPr="00964056" w:rsidRDefault="00B6170A" w:rsidP="00E87C6C">
      <w:pPr>
        <w:spacing w:before="19" w:line="360" w:lineRule="auto"/>
        <w:ind w:left="4700" w:right="1565"/>
        <w:jc w:val="center"/>
        <w:rPr>
          <w:rFonts w:asciiTheme="minorBidi" w:hAnsiTheme="minorBidi" w:cstheme="minorBidi"/>
          <w:sz w:val="24"/>
          <w:szCs w:val="24"/>
        </w:rPr>
      </w:pP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z w:val="24"/>
          <w:szCs w:val="24"/>
        </w:rPr>
        <w:t xml:space="preserve">, </w:t>
      </w:r>
      <w:r w:rsidR="00E87C6C">
        <w:rPr>
          <w:rFonts w:asciiTheme="minorBidi" w:eastAsia="Arial" w:hAnsiTheme="minorBidi" w:cstheme="minorBidi"/>
          <w:spacing w:val="-3"/>
          <w:sz w:val="24"/>
          <w:szCs w:val="24"/>
          <w:lang w:val="id-ID"/>
        </w:rPr>
        <w:t>..........................</w:t>
      </w:r>
      <w:r w:rsidR="00E87C6C" w:rsidRPr="00850300">
        <w:rPr>
          <w:rFonts w:asciiTheme="minorBidi" w:eastAsia="Arial" w:hAnsiTheme="minorBidi" w:cstheme="minorBidi"/>
          <w:spacing w:val="2"/>
          <w:sz w:val="24"/>
          <w:szCs w:val="24"/>
        </w:rPr>
        <w:t xml:space="preserve"> </w:t>
      </w:r>
      <w:r w:rsidR="00E87C6C" w:rsidRPr="00850300">
        <w:rPr>
          <w:rFonts w:asciiTheme="minorBidi" w:eastAsia="Arial" w:hAnsiTheme="minorBidi" w:cstheme="minorBidi"/>
          <w:spacing w:val="-1"/>
          <w:sz w:val="24"/>
          <w:szCs w:val="24"/>
        </w:rPr>
        <w:t>20</w:t>
      </w:r>
      <w:r w:rsidR="00E87C6C" w:rsidRPr="00850300">
        <w:rPr>
          <w:rFonts w:asciiTheme="minorBidi" w:eastAsia="Arial" w:hAnsiTheme="minorBidi" w:cstheme="minorBidi"/>
          <w:spacing w:val="5"/>
          <w:sz w:val="24"/>
          <w:szCs w:val="24"/>
        </w:rPr>
        <w:t>1</w:t>
      </w:r>
      <w:r w:rsidR="00E87C6C">
        <w:rPr>
          <w:rFonts w:asciiTheme="minorBidi" w:eastAsia="Arial" w:hAnsiTheme="minorBidi" w:cstheme="minorBidi"/>
          <w:sz w:val="24"/>
          <w:szCs w:val="24"/>
          <w:lang w:val="id-ID"/>
        </w:rPr>
        <w:t>8</w:t>
      </w:r>
    </w:p>
    <w:p w:rsidR="00914837" w:rsidRPr="00964056" w:rsidRDefault="00B6170A" w:rsidP="00234C40">
      <w:pPr>
        <w:spacing w:line="360" w:lineRule="auto"/>
        <w:ind w:left="5103" w:right="2058"/>
        <w:jc w:val="center"/>
        <w:rPr>
          <w:rFonts w:asciiTheme="minorBidi" w:eastAsia="Tahoma" w:hAnsiTheme="minorBidi" w:cstheme="minorBidi"/>
          <w:sz w:val="24"/>
          <w:szCs w:val="24"/>
        </w:rPr>
      </w:pPr>
      <w:r w:rsidRPr="00964056">
        <w:rPr>
          <w:rFonts w:asciiTheme="minorBidi" w:eastAsia="Tahoma" w:hAnsiTheme="minorBidi" w:cstheme="minorBidi"/>
          <w:sz w:val="24"/>
          <w:szCs w:val="24"/>
        </w:rPr>
        <w:t>D</w:t>
      </w:r>
      <w:r w:rsidR="00234C40">
        <w:rPr>
          <w:rFonts w:asciiTheme="minorBidi" w:eastAsia="Tahoma" w:hAnsiTheme="minorBidi" w:cstheme="minorBidi"/>
          <w:spacing w:val="1"/>
          <w:sz w:val="24"/>
          <w:szCs w:val="24"/>
          <w:lang w:val="id-ID"/>
        </w:rPr>
        <w:t>ibuat</w:t>
      </w:r>
      <w:r w:rsidRPr="00964056">
        <w:rPr>
          <w:rFonts w:asciiTheme="minorBidi" w:eastAsia="Tahoma" w:hAnsiTheme="minorBidi" w:cstheme="minorBidi"/>
          <w:sz w:val="24"/>
          <w:szCs w:val="24"/>
        </w:rPr>
        <w:t xml:space="preserve"> 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o</w:t>
      </w:r>
      <w:r w:rsidRPr="00964056">
        <w:rPr>
          <w:rFonts w:asciiTheme="minorBidi" w:eastAsia="Tahoma" w:hAnsiTheme="minorBidi" w:cstheme="minorBidi"/>
          <w:sz w:val="24"/>
          <w:szCs w:val="24"/>
        </w:rPr>
        <w:t>l</w:t>
      </w:r>
      <w:r w:rsidRPr="00964056">
        <w:rPr>
          <w:rFonts w:asciiTheme="minorBidi" w:eastAsia="Tahoma" w:hAnsiTheme="minorBidi" w:cstheme="minorBidi"/>
          <w:spacing w:val="1"/>
          <w:sz w:val="24"/>
          <w:szCs w:val="24"/>
        </w:rPr>
        <w:t>e</w:t>
      </w:r>
      <w:r w:rsidRPr="00964056">
        <w:rPr>
          <w:rFonts w:asciiTheme="minorBidi" w:eastAsia="Tahoma" w:hAnsiTheme="minorBidi" w:cstheme="minorBidi"/>
          <w:sz w:val="24"/>
          <w:szCs w:val="24"/>
        </w:rPr>
        <w:t>h :</w:t>
      </w:r>
      <w:bookmarkStart w:id="0" w:name="_GoBack"/>
      <w:bookmarkEnd w:id="0"/>
    </w:p>
    <w:p w:rsidR="00914837" w:rsidRPr="00964056" w:rsidRDefault="00914837" w:rsidP="005119A2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914837" w:rsidRPr="00964056" w:rsidRDefault="00914837" w:rsidP="005119A2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914837" w:rsidRPr="00964056" w:rsidRDefault="00914837" w:rsidP="005119A2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914837" w:rsidRPr="00964056" w:rsidRDefault="00914837" w:rsidP="005119A2">
      <w:pPr>
        <w:spacing w:before="8" w:line="360" w:lineRule="auto"/>
        <w:rPr>
          <w:rFonts w:asciiTheme="minorBidi" w:hAnsiTheme="minorBidi" w:cstheme="minorBidi"/>
          <w:sz w:val="24"/>
          <w:szCs w:val="24"/>
        </w:rPr>
      </w:pPr>
    </w:p>
    <w:p w:rsidR="00914837" w:rsidRPr="00964056" w:rsidRDefault="00B6170A" w:rsidP="005119A2">
      <w:pPr>
        <w:spacing w:line="360" w:lineRule="auto"/>
        <w:ind w:left="4885" w:right="1747"/>
        <w:jc w:val="center"/>
        <w:rPr>
          <w:rFonts w:asciiTheme="minorBidi" w:eastAsia="Tahoma" w:hAnsiTheme="minorBidi" w:cstheme="minorBidi"/>
          <w:sz w:val="24"/>
          <w:szCs w:val="24"/>
        </w:rPr>
      </w:pP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</w:t>
      </w:r>
      <w:r w:rsidRPr="00964056">
        <w:rPr>
          <w:rFonts w:asciiTheme="minorBidi" w:eastAsia="Tahoma" w:hAnsiTheme="minorBidi" w:cstheme="minorBidi"/>
          <w:spacing w:val="2"/>
          <w:sz w:val="24"/>
          <w:szCs w:val="24"/>
        </w:rPr>
        <w:t>.</w:t>
      </w:r>
      <w:r w:rsidRPr="00964056">
        <w:rPr>
          <w:rFonts w:asciiTheme="minorBidi" w:eastAsia="Tahoma" w:hAnsiTheme="minorBidi" w:cstheme="minorBidi"/>
          <w:spacing w:val="-1"/>
          <w:sz w:val="24"/>
          <w:szCs w:val="24"/>
        </w:rPr>
        <w:t>...</w:t>
      </w:r>
      <w:r w:rsidRPr="00964056">
        <w:rPr>
          <w:rFonts w:asciiTheme="minorBidi" w:eastAsia="Tahoma" w:hAnsiTheme="minorBidi" w:cstheme="minorBidi"/>
          <w:sz w:val="24"/>
          <w:szCs w:val="24"/>
        </w:rPr>
        <w:t>.</w:t>
      </w:r>
    </w:p>
    <w:sectPr w:rsidR="00914837" w:rsidRPr="00964056">
      <w:pgSz w:w="12260" w:h="18740"/>
      <w:pgMar w:top="176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2E3"/>
    <w:multiLevelType w:val="multilevel"/>
    <w:tmpl w:val="B890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C837701"/>
    <w:multiLevelType w:val="hybridMultilevel"/>
    <w:tmpl w:val="96D610A2"/>
    <w:lvl w:ilvl="0" w:tplc="53F2C78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590F05"/>
    <w:multiLevelType w:val="hybridMultilevel"/>
    <w:tmpl w:val="AA4E2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</w:compat>
  <w:rsids>
    <w:rsidRoot w:val="00914837"/>
    <w:rsid w:val="00234C40"/>
    <w:rsid w:val="00424B16"/>
    <w:rsid w:val="005119A2"/>
    <w:rsid w:val="0067193C"/>
    <w:rsid w:val="00701D3A"/>
    <w:rsid w:val="00801086"/>
    <w:rsid w:val="008A6D00"/>
    <w:rsid w:val="00914837"/>
    <w:rsid w:val="00964056"/>
    <w:rsid w:val="00A468EF"/>
    <w:rsid w:val="00B6170A"/>
    <w:rsid w:val="00C43E47"/>
    <w:rsid w:val="00E87C6C"/>
    <w:rsid w:val="00EC1AAD"/>
    <w:rsid w:val="00F9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1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51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mutasi</cp:lastModifiedBy>
  <cp:revision>14</cp:revision>
  <cp:lastPrinted>2018-02-19T02:17:00Z</cp:lastPrinted>
  <dcterms:created xsi:type="dcterms:W3CDTF">2017-07-12T03:12:00Z</dcterms:created>
  <dcterms:modified xsi:type="dcterms:W3CDTF">2018-02-19T02:19:00Z</dcterms:modified>
</cp:coreProperties>
</file>