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E4" w:rsidRPr="00C0671B" w:rsidRDefault="00240254" w:rsidP="007F63FF">
      <w:pPr>
        <w:spacing w:before="59" w:line="480" w:lineRule="auto"/>
        <w:ind w:right="118"/>
        <w:jc w:val="right"/>
        <w:rPr>
          <w:rFonts w:ascii="Arial" w:eastAsia="Arial" w:hAnsi="Arial" w:cs="Arial"/>
          <w:sz w:val="24"/>
          <w:szCs w:val="24"/>
        </w:rPr>
      </w:pPr>
      <w:r w:rsidRPr="00C0671B">
        <w:rPr>
          <w:rFonts w:ascii="Arial" w:eastAsia="Arial" w:hAnsi="Arial" w:cs="Arial"/>
          <w:b/>
          <w:position w:val="-1"/>
          <w:sz w:val="24"/>
          <w:szCs w:val="24"/>
        </w:rPr>
        <w:t>La</w:t>
      </w:r>
      <w:r w:rsidRPr="00C0671B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 w:rsidRPr="00C0671B">
        <w:rPr>
          <w:rFonts w:ascii="Arial" w:eastAsia="Arial" w:hAnsi="Arial" w:cs="Arial"/>
          <w:b/>
          <w:position w:val="-1"/>
          <w:sz w:val="24"/>
          <w:szCs w:val="24"/>
        </w:rPr>
        <w:t>pir</w:t>
      </w:r>
      <w:r w:rsidRPr="00C0671B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 w:rsidRPr="00C0671B">
        <w:rPr>
          <w:rFonts w:ascii="Arial" w:eastAsia="Arial" w:hAnsi="Arial" w:cs="Arial"/>
          <w:b/>
          <w:position w:val="-1"/>
          <w:sz w:val="24"/>
          <w:szCs w:val="24"/>
        </w:rPr>
        <w:t xml:space="preserve">n </w:t>
      </w:r>
      <w:r w:rsidRPr="00C0671B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 w:rsidRPr="00C0671B">
        <w:rPr>
          <w:rFonts w:ascii="Arial" w:eastAsia="Arial" w:hAnsi="Arial" w:cs="Arial"/>
          <w:b/>
          <w:position w:val="-1"/>
          <w:sz w:val="24"/>
          <w:szCs w:val="24"/>
        </w:rPr>
        <w:t>II</w:t>
      </w:r>
    </w:p>
    <w:p w:rsidR="000E7FE4" w:rsidRPr="00C0671B" w:rsidRDefault="000E7FE4" w:rsidP="007F63FF">
      <w:pPr>
        <w:spacing w:line="480" w:lineRule="auto"/>
        <w:rPr>
          <w:rFonts w:ascii="Arial" w:hAnsi="Arial" w:cs="Arial"/>
          <w:sz w:val="24"/>
          <w:szCs w:val="24"/>
        </w:rPr>
      </w:pPr>
    </w:p>
    <w:p w:rsidR="000E7FE4" w:rsidRPr="00C0671B" w:rsidRDefault="00240254" w:rsidP="007F63FF">
      <w:pPr>
        <w:spacing w:before="25" w:line="480" w:lineRule="auto"/>
        <w:ind w:left="3245" w:right="3272"/>
        <w:jc w:val="center"/>
        <w:rPr>
          <w:rFonts w:ascii="Arial" w:eastAsia="Arial" w:hAnsi="Arial" w:cs="Arial"/>
          <w:sz w:val="24"/>
          <w:szCs w:val="24"/>
        </w:rPr>
      </w:pPr>
      <w:r w:rsidRPr="00C0671B">
        <w:rPr>
          <w:rFonts w:ascii="Arial" w:eastAsia="Arial" w:hAnsi="Arial" w:cs="Arial"/>
          <w:b/>
          <w:sz w:val="24"/>
          <w:szCs w:val="24"/>
        </w:rPr>
        <w:t>S</w:t>
      </w:r>
      <w:r w:rsidRPr="00C0671B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C0671B">
        <w:rPr>
          <w:rFonts w:ascii="Arial" w:eastAsia="Arial" w:hAnsi="Arial" w:cs="Arial"/>
          <w:b/>
          <w:spacing w:val="6"/>
          <w:sz w:val="24"/>
          <w:szCs w:val="24"/>
        </w:rPr>
        <w:t>R</w:t>
      </w:r>
      <w:r w:rsidRPr="00C0671B">
        <w:rPr>
          <w:rFonts w:ascii="Arial" w:eastAsia="Arial" w:hAnsi="Arial" w:cs="Arial"/>
          <w:b/>
          <w:spacing w:val="-11"/>
          <w:sz w:val="24"/>
          <w:szCs w:val="24"/>
        </w:rPr>
        <w:t>A</w:t>
      </w:r>
      <w:r w:rsidRPr="00C0671B">
        <w:rPr>
          <w:rFonts w:ascii="Arial" w:eastAsia="Arial" w:hAnsi="Arial" w:cs="Arial"/>
          <w:b/>
          <w:sz w:val="24"/>
          <w:szCs w:val="24"/>
        </w:rPr>
        <w:t>T PE</w:t>
      </w:r>
      <w:r w:rsidRPr="00C0671B">
        <w:rPr>
          <w:rFonts w:ascii="Arial" w:eastAsia="Arial" w:hAnsi="Arial" w:cs="Arial"/>
          <w:b/>
          <w:spacing w:val="-1"/>
          <w:sz w:val="24"/>
          <w:szCs w:val="24"/>
        </w:rPr>
        <w:t>RN</w:t>
      </w:r>
      <w:r w:rsidRPr="00C0671B">
        <w:rPr>
          <w:rFonts w:ascii="Arial" w:eastAsia="Arial" w:hAnsi="Arial" w:cs="Arial"/>
          <w:b/>
          <w:spacing w:val="7"/>
          <w:sz w:val="24"/>
          <w:szCs w:val="24"/>
        </w:rPr>
        <w:t>Y</w:t>
      </w:r>
      <w:r w:rsidRPr="00C0671B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C0671B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C0671B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0671B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C0671B">
        <w:rPr>
          <w:rFonts w:ascii="Arial" w:eastAsia="Arial" w:hAnsi="Arial" w:cs="Arial"/>
          <w:b/>
          <w:sz w:val="24"/>
          <w:szCs w:val="24"/>
        </w:rPr>
        <w:t>N</w:t>
      </w:r>
    </w:p>
    <w:p w:rsidR="000E7FE4" w:rsidRPr="00C0671B" w:rsidRDefault="000E7FE4" w:rsidP="007F63FF">
      <w:pPr>
        <w:spacing w:before="3" w:line="480" w:lineRule="auto"/>
        <w:rPr>
          <w:rFonts w:ascii="Arial" w:hAnsi="Arial" w:cs="Arial"/>
          <w:sz w:val="24"/>
          <w:szCs w:val="24"/>
        </w:rPr>
      </w:pPr>
    </w:p>
    <w:p w:rsidR="000E7FE4" w:rsidRPr="00C0671B" w:rsidRDefault="00240254" w:rsidP="007F63FF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C0671B">
        <w:rPr>
          <w:rFonts w:ascii="Arial" w:eastAsia="Arial" w:hAnsi="Arial" w:cs="Arial"/>
          <w:spacing w:val="-2"/>
          <w:sz w:val="24"/>
          <w:szCs w:val="24"/>
        </w:rPr>
        <w:t>Y</w:t>
      </w:r>
      <w:r w:rsidRPr="00C0671B">
        <w:rPr>
          <w:rFonts w:ascii="Arial" w:eastAsia="Arial" w:hAnsi="Arial" w:cs="Arial"/>
          <w:spacing w:val="1"/>
          <w:sz w:val="24"/>
          <w:szCs w:val="24"/>
        </w:rPr>
        <w:t>an</w:t>
      </w:r>
      <w:r w:rsidRPr="00C0671B">
        <w:rPr>
          <w:rFonts w:ascii="Arial" w:eastAsia="Arial" w:hAnsi="Arial" w:cs="Arial"/>
          <w:sz w:val="24"/>
          <w:szCs w:val="24"/>
        </w:rPr>
        <w:t>g</w:t>
      </w:r>
      <w:r w:rsidRPr="00C067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671B">
        <w:rPr>
          <w:rFonts w:ascii="Arial" w:eastAsia="Arial" w:hAnsi="Arial" w:cs="Arial"/>
          <w:spacing w:val="1"/>
          <w:sz w:val="24"/>
          <w:szCs w:val="24"/>
        </w:rPr>
        <w:t>b</w:t>
      </w:r>
      <w:r w:rsidRPr="00C0671B">
        <w:rPr>
          <w:rFonts w:ascii="Arial" w:eastAsia="Arial" w:hAnsi="Arial" w:cs="Arial"/>
          <w:spacing w:val="-1"/>
          <w:sz w:val="24"/>
          <w:szCs w:val="24"/>
        </w:rPr>
        <w:t>e</w:t>
      </w:r>
      <w:r w:rsidRPr="00C0671B">
        <w:rPr>
          <w:rFonts w:ascii="Arial" w:eastAsia="Arial" w:hAnsi="Arial" w:cs="Arial"/>
          <w:sz w:val="24"/>
          <w:szCs w:val="24"/>
        </w:rPr>
        <w:t>rta</w:t>
      </w:r>
      <w:r w:rsidRPr="00C0671B">
        <w:rPr>
          <w:rFonts w:ascii="Arial" w:eastAsia="Arial" w:hAnsi="Arial" w:cs="Arial"/>
          <w:spacing w:val="1"/>
          <w:sz w:val="24"/>
          <w:szCs w:val="24"/>
        </w:rPr>
        <w:t>n</w:t>
      </w:r>
      <w:r w:rsidRPr="00C0671B">
        <w:rPr>
          <w:rFonts w:ascii="Arial" w:eastAsia="Arial" w:hAnsi="Arial" w:cs="Arial"/>
          <w:spacing w:val="-1"/>
          <w:sz w:val="24"/>
          <w:szCs w:val="24"/>
        </w:rPr>
        <w:t>da</w:t>
      </w:r>
      <w:r w:rsidRPr="00C0671B">
        <w:rPr>
          <w:rFonts w:ascii="Arial" w:eastAsia="Arial" w:hAnsi="Arial" w:cs="Arial"/>
          <w:spacing w:val="3"/>
          <w:sz w:val="24"/>
          <w:szCs w:val="24"/>
        </w:rPr>
        <w:t>t</w:t>
      </w:r>
      <w:r w:rsidRPr="00C0671B">
        <w:rPr>
          <w:rFonts w:ascii="Arial" w:eastAsia="Arial" w:hAnsi="Arial" w:cs="Arial"/>
          <w:spacing w:val="-1"/>
          <w:sz w:val="24"/>
          <w:szCs w:val="24"/>
        </w:rPr>
        <w:t>a</w:t>
      </w:r>
      <w:r w:rsidRPr="00C0671B">
        <w:rPr>
          <w:rFonts w:ascii="Arial" w:eastAsia="Arial" w:hAnsi="Arial" w:cs="Arial"/>
          <w:spacing w:val="1"/>
          <w:sz w:val="24"/>
          <w:szCs w:val="24"/>
        </w:rPr>
        <w:t>n</w:t>
      </w:r>
      <w:r w:rsidRPr="00C0671B">
        <w:rPr>
          <w:rFonts w:ascii="Arial" w:eastAsia="Arial" w:hAnsi="Arial" w:cs="Arial"/>
          <w:spacing w:val="-1"/>
          <w:sz w:val="24"/>
          <w:szCs w:val="24"/>
        </w:rPr>
        <w:t>g</w:t>
      </w:r>
      <w:r w:rsidRPr="00C0671B">
        <w:rPr>
          <w:rFonts w:ascii="Arial" w:eastAsia="Arial" w:hAnsi="Arial" w:cs="Arial"/>
          <w:spacing w:val="1"/>
          <w:sz w:val="24"/>
          <w:szCs w:val="24"/>
        </w:rPr>
        <w:t>a</w:t>
      </w:r>
      <w:r w:rsidRPr="00C0671B">
        <w:rPr>
          <w:rFonts w:ascii="Arial" w:eastAsia="Arial" w:hAnsi="Arial" w:cs="Arial"/>
          <w:sz w:val="24"/>
          <w:szCs w:val="24"/>
        </w:rPr>
        <w:t>n</w:t>
      </w:r>
      <w:r w:rsidRPr="00C067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671B">
        <w:rPr>
          <w:rFonts w:ascii="Arial" w:eastAsia="Arial" w:hAnsi="Arial" w:cs="Arial"/>
          <w:spacing w:val="-1"/>
          <w:sz w:val="24"/>
          <w:szCs w:val="24"/>
        </w:rPr>
        <w:t>d</w:t>
      </w:r>
      <w:r w:rsidRPr="00C0671B">
        <w:rPr>
          <w:rFonts w:ascii="Arial" w:eastAsia="Arial" w:hAnsi="Arial" w:cs="Arial"/>
          <w:sz w:val="24"/>
          <w:szCs w:val="24"/>
        </w:rPr>
        <w:t>i</w:t>
      </w:r>
      <w:r w:rsidRPr="00C0671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0671B">
        <w:rPr>
          <w:rFonts w:ascii="Arial" w:eastAsia="Arial" w:hAnsi="Arial" w:cs="Arial"/>
          <w:spacing w:val="-1"/>
          <w:sz w:val="24"/>
          <w:szCs w:val="24"/>
        </w:rPr>
        <w:t>b</w:t>
      </w:r>
      <w:r w:rsidRPr="00C0671B">
        <w:rPr>
          <w:rFonts w:ascii="Arial" w:eastAsia="Arial" w:hAnsi="Arial" w:cs="Arial"/>
          <w:spacing w:val="1"/>
          <w:sz w:val="24"/>
          <w:szCs w:val="24"/>
        </w:rPr>
        <w:t>a</w:t>
      </w:r>
      <w:r w:rsidRPr="00C0671B">
        <w:rPr>
          <w:rFonts w:ascii="Arial" w:eastAsia="Arial" w:hAnsi="Arial" w:cs="Arial"/>
          <w:sz w:val="24"/>
          <w:szCs w:val="24"/>
        </w:rPr>
        <w:t>w</w:t>
      </w:r>
      <w:r w:rsidRPr="00C0671B">
        <w:rPr>
          <w:rFonts w:ascii="Arial" w:eastAsia="Arial" w:hAnsi="Arial" w:cs="Arial"/>
          <w:spacing w:val="-2"/>
          <w:sz w:val="24"/>
          <w:szCs w:val="24"/>
        </w:rPr>
        <w:t>a</w:t>
      </w:r>
      <w:r w:rsidRPr="00C0671B">
        <w:rPr>
          <w:rFonts w:ascii="Arial" w:eastAsia="Arial" w:hAnsi="Arial" w:cs="Arial"/>
          <w:sz w:val="24"/>
          <w:szCs w:val="24"/>
        </w:rPr>
        <w:t>h</w:t>
      </w:r>
      <w:r w:rsidRPr="00C0671B">
        <w:rPr>
          <w:rFonts w:ascii="Arial" w:eastAsia="Arial" w:hAnsi="Arial" w:cs="Arial"/>
          <w:spacing w:val="2"/>
          <w:sz w:val="24"/>
          <w:szCs w:val="24"/>
        </w:rPr>
        <w:t xml:space="preserve"> i</w:t>
      </w:r>
      <w:r w:rsidRPr="00C0671B">
        <w:rPr>
          <w:rFonts w:ascii="Arial" w:eastAsia="Arial" w:hAnsi="Arial" w:cs="Arial"/>
          <w:spacing w:val="-1"/>
          <w:sz w:val="24"/>
          <w:szCs w:val="24"/>
        </w:rPr>
        <w:t>n</w:t>
      </w:r>
      <w:r w:rsidRPr="00C0671B">
        <w:rPr>
          <w:rFonts w:ascii="Arial" w:eastAsia="Arial" w:hAnsi="Arial" w:cs="Arial"/>
          <w:sz w:val="24"/>
          <w:szCs w:val="24"/>
        </w:rPr>
        <w:t>i</w:t>
      </w:r>
      <w:r w:rsidRPr="00C0671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671B">
        <w:rPr>
          <w:rFonts w:ascii="Arial" w:eastAsia="Arial" w:hAnsi="Arial" w:cs="Arial"/>
          <w:sz w:val="24"/>
          <w:szCs w:val="24"/>
        </w:rPr>
        <w:t>:</w:t>
      </w:r>
    </w:p>
    <w:p w:rsidR="000E7FE4" w:rsidRPr="00C0671B" w:rsidRDefault="000E7FE4" w:rsidP="00340E95">
      <w:pPr>
        <w:spacing w:line="480" w:lineRule="auto"/>
        <w:rPr>
          <w:rFonts w:ascii="Arial" w:hAnsi="Arial" w:cs="Arial"/>
          <w:sz w:val="24"/>
          <w:szCs w:val="24"/>
        </w:rPr>
      </w:pPr>
    </w:p>
    <w:p w:rsidR="000E7FE4" w:rsidRPr="00C0671B" w:rsidRDefault="00240254" w:rsidP="007F63FF">
      <w:pPr>
        <w:spacing w:line="480" w:lineRule="auto"/>
        <w:ind w:left="460" w:right="970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C0671B">
        <w:rPr>
          <w:rFonts w:ascii="Arial" w:eastAsia="Arial" w:hAnsi="Arial" w:cs="Arial"/>
          <w:sz w:val="24"/>
          <w:szCs w:val="24"/>
        </w:rPr>
        <w:t>N</w:t>
      </w:r>
      <w:r w:rsidRPr="00C0671B">
        <w:rPr>
          <w:rFonts w:ascii="Arial" w:eastAsia="Arial" w:hAnsi="Arial" w:cs="Arial"/>
          <w:spacing w:val="-2"/>
          <w:sz w:val="24"/>
          <w:szCs w:val="24"/>
        </w:rPr>
        <w:t>a</w:t>
      </w:r>
      <w:r w:rsidRPr="00C0671B">
        <w:rPr>
          <w:rFonts w:ascii="Arial" w:eastAsia="Arial" w:hAnsi="Arial" w:cs="Arial"/>
          <w:spacing w:val="1"/>
          <w:sz w:val="24"/>
          <w:szCs w:val="24"/>
        </w:rPr>
        <w:t>m</w:t>
      </w:r>
      <w:r w:rsidRPr="00C0671B">
        <w:rPr>
          <w:rFonts w:ascii="Arial" w:eastAsia="Arial" w:hAnsi="Arial" w:cs="Arial"/>
          <w:sz w:val="24"/>
          <w:szCs w:val="24"/>
        </w:rPr>
        <w:t xml:space="preserve">a                  </w:t>
      </w:r>
      <w:r w:rsidRPr="00C0671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671B">
        <w:rPr>
          <w:rFonts w:ascii="Arial" w:eastAsia="Arial" w:hAnsi="Arial" w:cs="Arial"/>
          <w:sz w:val="24"/>
          <w:szCs w:val="24"/>
        </w:rPr>
        <w:t>: 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 xml:space="preserve">. NIP                     </w:t>
      </w:r>
      <w:r w:rsidRPr="00C0671B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0671B">
        <w:rPr>
          <w:rFonts w:ascii="Arial" w:eastAsia="Arial" w:hAnsi="Arial" w:cs="Arial"/>
          <w:sz w:val="24"/>
          <w:szCs w:val="24"/>
        </w:rPr>
        <w:t>: 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6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 P</w:t>
      </w:r>
      <w:r w:rsidRPr="00C0671B">
        <w:rPr>
          <w:rFonts w:ascii="Arial" w:eastAsia="Arial" w:hAnsi="Arial" w:cs="Arial"/>
          <w:spacing w:val="-1"/>
          <w:sz w:val="24"/>
          <w:szCs w:val="24"/>
        </w:rPr>
        <w:t>a</w:t>
      </w:r>
      <w:r w:rsidRPr="00C0671B">
        <w:rPr>
          <w:rFonts w:ascii="Arial" w:eastAsia="Arial" w:hAnsi="Arial" w:cs="Arial"/>
          <w:spacing w:val="1"/>
          <w:sz w:val="24"/>
          <w:szCs w:val="24"/>
        </w:rPr>
        <w:t>n</w:t>
      </w:r>
      <w:r w:rsidRPr="00C0671B">
        <w:rPr>
          <w:rFonts w:ascii="Arial" w:eastAsia="Arial" w:hAnsi="Arial" w:cs="Arial"/>
          <w:spacing w:val="-1"/>
          <w:sz w:val="24"/>
          <w:szCs w:val="24"/>
        </w:rPr>
        <w:t>g</w:t>
      </w:r>
      <w:r w:rsidRPr="00C0671B">
        <w:rPr>
          <w:rFonts w:ascii="Arial" w:eastAsia="Arial" w:hAnsi="Arial" w:cs="Arial"/>
          <w:sz w:val="24"/>
          <w:szCs w:val="24"/>
        </w:rPr>
        <w:t>k</w:t>
      </w:r>
      <w:r w:rsidRPr="00C0671B">
        <w:rPr>
          <w:rFonts w:ascii="Arial" w:eastAsia="Arial" w:hAnsi="Arial" w:cs="Arial"/>
          <w:spacing w:val="-1"/>
          <w:sz w:val="24"/>
          <w:szCs w:val="24"/>
        </w:rPr>
        <w:t>a</w:t>
      </w:r>
      <w:r w:rsidRPr="00C0671B">
        <w:rPr>
          <w:rFonts w:ascii="Arial" w:eastAsia="Arial" w:hAnsi="Arial" w:cs="Arial"/>
          <w:spacing w:val="1"/>
          <w:sz w:val="24"/>
          <w:szCs w:val="24"/>
        </w:rPr>
        <w:t>t</w:t>
      </w:r>
      <w:r w:rsidRPr="00C0671B">
        <w:rPr>
          <w:rFonts w:ascii="Arial" w:eastAsia="Arial" w:hAnsi="Arial" w:cs="Arial"/>
          <w:spacing w:val="3"/>
          <w:sz w:val="24"/>
          <w:szCs w:val="24"/>
        </w:rPr>
        <w:t>/</w:t>
      </w:r>
      <w:r w:rsidRPr="00C0671B">
        <w:rPr>
          <w:rFonts w:ascii="Arial" w:eastAsia="Arial" w:hAnsi="Arial" w:cs="Arial"/>
          <w:spacing w:val="-2"/>
          <w:sz w:val="24"/>
          <w:szCs w:val="24"/>
        </w:rPr>
        <w:t>G</w:t>
      </w:r>
      <w:r w:rsidRPr="00C0671B">
        <w:rPr>
          <w:rFonts w:ascii="Arial" w:eastAsia="Arial" w:hAnsi="Arial" w:cs="Arial"/>
          <w:spacing w:val="-1"/>
          <w:sz w:val="24"/>
          <w:szCs w:val="24"/>
        </w:rPr>
        <w:t>o</w:t>
      </w:r>
      <w:r w:rsidRPr="00C0671B">
        <w:rPr>
          <w:rFonts w:ascii="Arial" w:eastAsia="Arial" w:hAnsi="Arial" w:cs="Arial"/>
          <w:sz w:val="24"/>
          <w:szCs w:val="24"/>
        </w:rPr>
        <w:t xml:space="preserve">l       </w:t>
      </w:r>
      <w:r w:rsidRPr="00C0671B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0671B">
        <w:rPr>
          <w:rFonts w:ascii="Arial" w:eastAsia="Arial" w:hAnsi="Arial" w:cs="Arial"/>
          <w:sz w:val="24"/>
          <w:szCs w:val="24"/>
        </w:rPr>
        <w:t>: 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 J</w:t>
      </w:r>
      <w:r w:rsidRPr="00C0671B">
        <w:rPr>
          <w:rFonts w:ascii="Arial" w:eastAsia="Arial" w:hAnsi="Arial" w:cs="Arial"/>
          <w:spacing w:val="-1"/>
          <w:sz w:val="24"/>
          <w:szCs w:val="24"/>
        </w:rPr>
        <w:t>a</w:t>
      </w:r>
      <w:r w:rsidRPr="00C0671B">
        <w:rPr>
          <w:rFonts w:ascii="Arial" w:eastAsia="Arial" w:hAnsi="Arial" w:cs="Arial"/>
          <w:spacing w:val="1"/>
          <w:sz w:val="24"/>
          <w:szCs w:val="24"/>
        </w:rPr>
        <w:t>b</w:t>
      </w:r>
      <w:r w:rsidRPr="00C0671B">
        <w:rPr>
          <w:rFonts w:ascii="Arial" w:eastAsia="Arial" w:hAnsi="Arial" w:cs="Arial"/>
          <w:spacing w:val="-1"/>
          <w:sz w:val="24"/>
          <w:szCs w:val="24"/>
        </w:rPr>
        <w:t>a</w:t>
      </w:r>
      <w:r w:rsidRPr="00C0671B">
        <w:rPr>
          <w:rFonts w:ascii="Arial" w:eastAsia="Arial" w:hAnsi="Arial" w:cs="Arial"/>
          <w:sz w:val="24"/>
          <w:szCs w:val="24"/>
        </w:rPr>
        <w:t>t</w:t>
      </w:r>
      <w:r w:rsidRPr="00C0671B">
        <w:rPr>
          <w:rFonts w:ascii="Arial" w:eastAsia="Arial" w:hAnsi="Arial" w:cs="Arial"/>
          <w:spacing w:val="1"/>
          <w:sz w:val="24"/>
          <w:szCs w:val="24"/>
        </w:rPr>
        <w:t>a</w:t>
      </w:r>
      <w:r w:rsidRPr="00C0671B">
        <w:rPr>
          <w:rFonts w:ascii="Arial" w:eastAsia="Arial" w:hAnsi="Arial" w:cs="Arial"/>
          <w:sz w:val="24"/>
          <w:szCs w:val="24"/>
        </w:rPr>
        <w:t xml:space="preserve">n              </w:t>
      </w:r>
      <w:r w:rsidRPr="00C0671B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0671B">
        <w:rPr>
          <w:rFonts w:ascii="Arial" w:eastAsia="Arial" w:hAnsi="Arial" w:cs="Arial"/>
          <w:sz w:val="24"/>
          <w:szCs w:val="24"/>
        </w:rPr>
        <w:t>: 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 U</w:t>
      </w:r>
      <w:r w:rsidRPr="00C0671B">
        <w:rPr>
          <w:rFonts w:ascii="Arial" w:eastAsia="Arial" w:hAnsi="Arial" w:cs="Arial"/>
          <w:spacing w:val="-2"/>
          <w:sz w:val="24"/>
          <w:szCs w:val="24"/>
        </w:rPr>
        <w:t>n</w:t>
      </w:r>
      <w:r w:rsidRPr="00C0671B">
        <w:rPr>
          <w:rFonts w:ascii="Arial" w:eastAsia="Arial" w:hAnsi="Arial" w:cs="Arial"/>
          <w:spacing w:val="2"/>
          <w:sz w:val="24"/>
          <w:szCs w:val="24"/>
        </w:rPr>
        <w:t>i</w:t>
      </w:r>
      <w:r w:rsidRPr="00C0671B">
        <w:rPr>
          <w:rFonts w:ascii="Arial" w:eastAsia="Arial" w:hAnsi="Arial" w:cs="Arial"/>
          <w:sz w:val="24"/>
          <w:szCs w:val="24"/>
        </w:rPr>
        <w:t>t</w:t>
      </w:r>
      <w:r w:rsidRPr="00C067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671B">
        <w:rPr>
          <w:rFonts w:ascii="Arial" w:eastAsia="Arial" w:hAnsi="Arial" w:cs="Arial"/>
          <w:sz w:val="24"/>
          <w:szCs w:val="24"/>
        </w:rPr>
        <w:t>K</w:t>
      </w:r>
      <w:r w:rsidRPr="00C0671B">
        <w:rPr>
          <w:rFonts w:ascii="Arial" w:eastAsia="Arial" w:hAnsi="Arial" w:cs="Arial"/>
          <w:spacing w:val="-1"/>
          <w:sz w:val="24"/>
          <w:szCs w:val="24"/>
        </w:rPr>
        <w:t>e</w:t>
      </w:r>
      <w:r w:rsidRPr="00C0671B">
        <w:rPr>
          <w:rFonts w:ascii="Arial" w:eastAsia="Arial" w:hAnsi="Arial" w:cs="Arial"/>
          <w:sz w:val="24"/>
          <w:szCs w:val="24"/>
        </w:rPr>
        <w:t>r</w:t>
      </w:r>
      <w:r w:rsidRPr="00C0671B">
        <w:rPr>
          <w:rFonts w:ascii="Arial" w:eastAsia="Arial" w:hAnsi="Arial" w:cs="Arial"/>
          <w:spacing w:val="1"/>
          <w:sz w:val="24"/>
          <w:szCs w:val="24"/>
        </w:rPr>
        <w:t>j</w:t>
      </w:r>
      <w:r w:rsidRPr="00C0671B">
        <w:rPr>
          <w:rFonts w:ascii="Arial" w:eastAsia="Arial" w:hAnsi="Arial" w:cs="Arial"/>
          <w:sz w:val="24"/>
          <w:szCs w:val="24"/>
        </w:rPr>
        <w:t xml:space="preserve">a           </w:t>
      </w:r>
      <w:r w:rsidRPr="00C0671B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0671B">
        <w:rPr>
          <w:rFonts w:ascii="Arial" w:eastAsia="Arial" w:hAnsi="Arial" w:cs="Arial"/>
          <w:sz w:val="24"/>
          <w:szCs w:val="24"/>
        </w:rPr>
        <w:t>:</w:t>
      </w:r>
      <w:r w:rsidRPr="00C067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pacing w:val="-2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  <w:r w:rsidRPr="00C0671B">
        <w:rPr>
          <w:rFonts w:ascii="Arial" w:eastAsia="Arial" w:hAnsi="Arial" w:cs="Arial"/>
          <w:spacing w:val="-1"/>
          <w:sz w:val="24"/>
          <w:szCs w:val="24"/>
        </w:rPr>
        <w:t>.</w:t>
      </w:r>
      <w:r w:rsidRPr="00C0671B">
        <w:rPr>
          <w:rFonts w:ascii="Arial" w:eastAsia="Arial" w:hAnsi="Arial" w:cs="Arial"/>
          <w:sz w:val="24"/>
          <w:szCs w:val="24"/>
        </w:rPr>
        <w:t>.</w:t>
      </w:r>
    </w:p>
    <w:p w:rsidR="000E7FE4" w:rsidRPr="00C0671B" w:rsidRDefault="000E7FE4" w:rsidP="007F63FF">
      <w:pPr>
        <w:spacing w:before="1" w:line="480" w:lineRule="auto"/>
        <w:rPr>
          <w:rFonts w:ascii="Arial" w:hAnsi="Arial" w:cs="Arial"/>
          <w:sz w:val="24"/>
          <w:szCs w:val="24"/>
        </w:rPr>
      </w:pPr>
    </w:p>
    <w:p w:rsidR="000E7FE4" w:rsidRPr="00C0671B" w:rsidRDefault="00240254" w:rsidP="003969F1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C0671B">
        <w:rPr>
          <w:rFonts w:ascii="Arial" w:eastAsia="Arial" w:hAnsi="Arial" w:cs="Arial"/>
          <w:sz w:val="24"/>
          <w:szCs w:val="24"/>
        </w:rPr>
        <w:t>D</w:t>
      </w:r>
      <w:r w:rsidRPr="00C0671B">
        <w:rPr>
          <w:rFonts w:ascii="Arial" w:eastAsia="Arial" w:hAnsi="Arial" w:cs="Arial"/>
          <w:spacing w:val="-2"/>
          <w:sz w:val="24"/>
          <w:szCs w:val="24"/>
        </w:rPr>
        <w:t>e</w:t>
      </w:r>
      <w:r w:rsidRPr="00C0671B">
        <w:rPr>
          <w:rFonts w:ascii="Arial" w:eastAsia="Arial" w:hAnsi="Arial" w:cs="Arial"/>
          <w:spacing w:val="1"/>
          <w:sz w:val="24"/>
          <w:szCs w:val="24"/>
        </w:rPr>
        <w:t>ng</w:t>
      </w:r>
      <w:r w:rsidRPr="00C0671B">
        <w:rPr>
          <w:rFonts w:ascii="Arial" w:eastAsia="Arial" w:hAnsi="Arial" w:cs="Arial"/>
          <w:spacing w:val="-1"/>
          <w:sz w:val="24"/>
          <w:szCs w:val="24"/>
        </w:rPr>
        <w:t>a</w:t>
      </w:r>
      <w:r w:rsidRPr="00C0671B">
        <w:rPr>
          <w:rFonts w:ascii="Arial" w:eastAsia="Arial" w:hAnsi="Arial" w:cs="Arial"/>
          <w:sz w:val="24"/>
          <w:szCs w:val="24"/>
        </w:rPr>
        <w:t>n</w:t>
      </w:r>
      <w:r w:rsidRPr="00C067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671B">
        <w:rPr>
          <w:rFonts w:ascii="Arial" w:eastAsia="Arial" w:hAnsi="Arial" w:cs="Arial"/>
          <w:spacing w:val="2"/>
          <w:sz w:val="24"/>
          <w:szCs w:val="24"/>
        </w:rPr>
        <w:t>i</w:t>
      </w:r>
      <w:r w:rsidRPr="00C0671B">
        <w:rPr>
          <w:rFonts w:ascii="Arial" w:eastAsia="Arial" w:hAnsi="Arial" w:cs="Arial"/>
          <w:spacing w:val="-1"/>
          <w:sz w:val="24"/>
          <w:szCs w:val="24"/>
        </w:rPr>
        <w:t>n</w:t>
      </w:r>
      <w:r w:rsidRPr="00C0671B">
        <w:rPr>
          <w:rFonts w:ascii="Arial" w:eastAsia="Arial" w:hAnsi="Arial" w:cs="Arial"/>
          <w:sz w:val="24"/>
          <w:szCs w:val="24"/>
        </w:rPr>
        <w:t>i</w:t>
      </w:r>
      <w:r w:rsidRPr="00C0671B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C0671B">
        <w:rPr>
          <w:rFonts w:ascii="Arial" w:eastAsia="Arial" w:hAnsi="Arial" w:cs="Arial"/>
          <w:spacing w:val="-1"/>
          <w:sz w:val="24"/>
          <w:szCs w:val="24"/>
        </w:rPr>
        <w:t>e</w:t>
      </w:r>
      <w:r w:rsidRPr="00C0671B">
        <w:rPr>
          <w:rFonts w:ascii="Arial" w:eastAsia="Arial" w:hAnsi="Arial" w:cs="Arial"/>
          <w:spacing w:val="1"/>
          <w:sz w:val="24"/>
          <w:szCs w:val="24"/>
        </w:rPr>
        <w:t>n</w:t>
      </w:r>
      <w:r w:rsidRPr="00C0671B">
        <w:rPr>
          <w:rFonts w:ascii="Arial" w:eastAsia="Arial" w:hAnsi="Arial" w:cs="Arial"/>
          <w:spacing w:val="-2"/>
          <w:sz w:val="24"/>
          <w:szCs w:val="24"/>
        </w:rPr>
        <w:t>y</w:t>
      </w:r>
      <w:r w:rsidRPr="00C0671B">
        <w:rPr>
          <w:rFonts w:ascii="Arial" w:eastAsia="Arial" w:hAnsi="Arial" w:cs="Arial"/>
          <w:spacing w:val="-1"/>
          <w:sz w:val="24"/>
          <w:szCs w:val="24"/>
        </w:rPr>
        <w:t>a</w:t>
      </w:r>
      <w:r w:rsidRPr="00C0671B">
        <w:rPr>
          <w:rFonts w:ascii="Arial" w:eastAsia="Arial" w:hAnsi="Arial" w:cs="Arial"/>
          <w:spacing w:val="3"/>
          <w:sz w:val="24"/>
          <w:szCs w:val="24"/>
        </w:rPr>
        <w:t>t</w:t>
      </w:r>
      <w:r w:rsidRPr="00C0671B">
        <w:rPr>
          <w:rFonts w:ascii="Arial" w:eastAsia="Arial" w:hAnsi="Arial" w:cs="Arial"/>
          <w:spacing w:val="-1"/>
          <w:sz w:val="24"/>
          <w:szCs w:val="24"/>
        </w:rPr>
        <w:t>a</w:t>
      </w:r>
      <w:r w:rsidRPr="00C0671B">
        <w:rPr>
          <w:rFonts w:ascii="Arial" w:eastAsia="Arial" w:hAnsi="Arial" w:cs="Arial"/>
          <w:sz w:val="24"/>
          <w:szCs w:val="24"/>
        </w:rPr>
        <w:t>k</w:t>
      </w:r>
      <w:r w:rsidRPr="00C0671B">
        <w:rPr>
          <w:rFonts w:ascii="Arial" w:eastAsia="Arial" w:hAnsi="Arial" w:cs="Arial"/>
          <w:spacing w:val="1"/>
          <w:sz w:val="24"/>
          <w:szCs w:val="24"/>
        </w:rPr>
        <w:t>a</w:t>
      </w:r>
      <w:r w:rsidRPr="00C0671B">
        <w:rPr>
          <w:rFonts w:ascii="Arial" w:eastAsia="Arial" w:hAnsi="Arial" w:cs="Arial"/>
          <w:sz w:val="24"/>
          <w:szCs w:val="24"/>
        </w:rPr>
        <w:t>n</w:t>
      </w:r>
      <w:r w:rsidRPr="00C067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671B">
        <w:rPr>
          <w:rFonts w:ascii="Arial" w:eastAsia="Arial" w:hAnsi="Arial" w:cs="Arial"/>
          <w:spacing w:val="1"/>
          <w:sz w:val="24"/>
          <w:szCs w:val="24"/>
        </w:rPr>
        <w:t>b</w:t>
      </w:r>
      <w:r w:rsidRPr="00C0671B">
        <w:rPr>
          <w:rFonts w:ascii="Arial" w:eastAsia="Arial" w:hAnsi="Arial" w:cs="Arial"/>
          <w:spacing w:val="-1"/>
          <w:sz w:val="24"/>
          <w:szCs w:val="24"/>
        </w:rPr>
        <w:t>a</w:t>
      </w:r>
      <w:r w:rsidRPr="00C0671B">
        <w:rPr>
          <w:rFonts w:ascii="Arial" w:eastAsia="Arial" w:hAnsi="Arial" w:cs="Arial"/>
          <w:spacing w:val="1"/>
          <w:sz w:val="24"/>
          <w:szCs w:val="24"/>
        </w:rPr>
        <w:t>h</w:t>
      </w:r>
      <w:r w:rsidRPr="00C0671B">
        <w:rPr>
          <w:rFonts w:ascii="Arial" w:eastAsia="Arial" w:hAnsi="Arial" w:cs="Arial"/>
          <w:sz w:val="24"/>
          <w:szCs w:val="24"/>
        </w:rPr>
        <w:t>wa</w:t>
      </w:r>
      <w:r w:rsidRPr="00C067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0671B">
        <w:rPr>
          <w:rFonts w:ascii="Arial" w:eastAsia="Arial" w:hAnsi="Arial" w:cs="Arial"/>
          <w:spacing w:val="3"/>
          <w:sz w:val="24"/>
          <w:szCs w:val="24"/>
        </w:rPr>
        <w:t>s</w:t>
      </w:r>
      <w:r w:rsidRPr="00C0671B">
        <w:rPr>
          <w:rFonts w:ascii="Arial" w:eastAsia="Arial" w:hAnsi="Arial" w:cs="Arial"/>
          <w:spacing w:val="1"/>
          <w:sz w:val="24"/>
          <w:szCs w:val="24"/>
        </w:rPr>
        <w:t>a</w:t>
      </w:r>
      <w:r w:rsidRPr="00C0671B">
        <w:rPr>
          <w:rFonts w:ascii="Arial" w:eastAsia="Arial" w:hAnsi="Arial" w:cs="Arial"/>
          <w:spacing w:val="-2"/>
          <w:sz w:val="24"/>
          <w:szCs w:val="24"/>
        </w:rPr>
        <w:t>y</w:t>
      </w:r>
      <w:r w:rsidRPr="00C0671B">
        <w:rPr>
          <w:rFonts w:ascii="Arial" w:eastAsia="Arial" w:hAnsi="Arial" w:cs="Arial"/>
          <w:sz w:val="24"/>
          <w:szCs w:val="24"/>
        </w:rPr>
        <w:t>a</w:t>
      </w:r>
      <w:r w:rsidRPr="00C067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671B">
        <w:rPr>
          <w:rFonts w:ascii="Arial" w:eastAsia="Arial" w:hAnsi="Arial" w:cs="Arial"/>
          <w:sz w:val="24"/>
          <w:szCs w:val="24"/>
        </w:rPr>
        <w:t>:</w:t>
      </w:r>
    </w:p>
    <w:p w:rsidR="007F63FF" w:rsidRPr="00C0671B" w:rsidRDefault="00240254" w:rsidP="003969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eastAsia="Tahoma" w:hAnsi="Arial" w:cs="Arial"/>
          <w:sz w:val="24"/>
          <w:szCs w:val="24"/>
        </w:rPr>
      </w:pPr>
      <w:r w:rsidRPr="00C0671B">
        <w:rPr>
          <w:rFonts w:ascii="Arial" w:eastAsia="Tahoma" w:hAnsi="Arial" w:cs="Arial"/>
          <w:spacing w:val="-1"/>
          <w:sz w:val="24"/>
          <w:szCs w:val="24"/>
        </w:rPr>
        <w:t>t</w:t>
      </w:r>
      <w:r w:rsidRPr="00C0671B">
        <w:rPr>
          <w:rFonts w:ascii="Arial" w:eastAsia="Tahoma" w:hAnsi="Arial" w:cs="Arial"/>
          <w:sz w:val="24"/>
          <w:szCs w:val="24"/>
        </w:rPr>
        <w:t>id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>k</w:t>
      </w:r>
      <w:r w:rsidRPr="00C0671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C0671B">
        <w:rPr>
          <w:rFonts w:ascii="Arial" w:eastAsia="Tahoma" w:hAnsi="Arial" w:cs="Arial"/>
          <w:spacing w:val="1"/>
          <w:sz w:val="24"/>
          <w:szCs w:val="24"/>
        </w:rPr>
        <w:t>p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e</w:t>
      </w:r>
      <w:r w:rsidRPr="00C0671B">
        <w:rPr>
          <w:rFonts w:ascii="Arial" w:eastAsia="Tahoma" w:hAnsi="Arial" w:cs="Arial"/>
          <w:spacing w:val="2"/>
          <w:sz w:val="24"/>
          <w:szCs w:val="24"/>
        </w:rPr>
        <w:t>r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n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>h di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p</w:t>
      </w:r>
      <w:r w:rsidRPr="00C0671B">
        <w:rPr>
          <w:rFonts w:ascii="Arial" w:eastAsia="Tahoma" w:hAnsi="Arial" w:cs="Arial"/>
          <w:sz w:val="24"/>
          <w:szCs w:val="24"/>
        </w:rPr>
        <w:t>id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>na</w:t>
      </w:r>
      <w:r w:rsidRPr="00C0671B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C0671B">
        <w:rPr>
          <w:rFonts w:ascii="Arial" w:eastAsia="Tahoma" w:hAnsi="Arial" w:cs="Arial"/>
          <w:sz w:val="24"/>
          <w:szCs w:val="24"/>
        </w:rPr>
        <w:t>pe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n</w:t>
      </w:r>
      <w:r w:rsidRPr="00C0671B">
        <w:rPr>
          <w:rFonts w:ascii="Arial" w:eastAsia="Tahoma" w:hAnsi="Arial" w:cs="Arial"/>
          <w:sz w:val="24"/>
          <w:szCs w:val="24"/>
        </w:rPr>
        <w:t>j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a</w:t>
      </w:r>
      <w:r w:rsidRPr="00C0671B">
        <w:rPr>
          <w:rFonts w:ascii="Arial" w:eastAsia="Tahoma" w:hAnsi="Arial" w:cs="Arial"/>
          <w:spacing w:val="2"/>
          <w:sz w:val="24"/>
          <w:szCs w:val="24"/>
        </w:rPr>
        <w:t>r</w:t>
      </w:r>
      <w:r w:rsidRPr="00C0671B">
        <w:rPr>
          <w:rFonts w:ascii="Arial" w:eastAsia="Tahoma" w:hAnsi="Arial" w:cs="Arial"/>
          <w:sz w:val="24"/>
          <w:szCs w:val="24"/>
        </w:rPr>
        <w:t xml:space="preserve">a 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k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a</w:t>
      </w:r>
      <w:r w:rsidRPr="00C0671B">
        <w:rPr>
          <w:rFonts w:ascii="Arial" w:eastAsia="Tahoma" w:hAnsi="Arial" w:cs="Arial"/>
          <w:spacing w:val="2"/>
          <w:sz w:val="24"/>
          <w:szCs w:val="24"/>
        </w:rPr>
        <w:t>r</w:t>
      </w:r>
      <w:r w:rsidRPr="00C0671B">
        <w:rPr>
          <w:rFonts w:ascii="Arial" w:eastAsia="Tahoma" w:hAnsi="Arial" w:cs="Arial"/>
          <w:spacing w:val="1"/>
          <w:sz w:val="24"/>
          <w:szCs w:val="24"/>
        </w:rPr>
        <w:t>e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n</w:t>
      </w:r>
      <w:r w:rsidRPr="00C0671B">
        <w:rPr>
          <w:rFonts w:ascii="Arial" w:eastAsia="Tahoma" w:hAnsi="Arial" w:cs="Arial"/>
          <w:sz w:val="24"/>
          <w:szCs w:val="24"/>
        </w:rPr>
        <w:t>a</w:t>
      </w:r>
      <w:r w:rsidRPr="00C0671B"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me</w:t>
      </w:r>
      <w:r w:rsidRPr="00C0671B">
        <w:rPr>
          <w:rFonts w:ascii="Arial" w:eastAsia="Tahoma" w:hAnsi="Arial" w:cs="Arial"/>
          <w:spacing w:val="3"/>
          <w:sz w:val="24"/>
          <w:szCs w:val="24"/>
        </w:rPr>
        <w:t>l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>k</w:t>
      </w:r>
      <w:r w:rsidRPr="00C0671B">
        <w:rPr>
          <w:rFonts w:ascii="Arial" w:eastAsia="Tahoma" w:hAnsi="Arial" w:cs="Arial"/>
          <w:spacing w:val="1"/>
          <w:sz w:val="24"/>
          <w:szCs w:val="24"/>
        </w:rPr>
        <w:t>u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k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 xml:space="preserve">n 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t</w:t>
      </w:r>
      <w:r w:rsidRPr="00C0671B">
        <w:rPr>
          <w:rFonts w:ascii="Arial" w:eastAsia="Tahoma" w:hAnsi="Arial" w:cs="Arial"/>
          <w:sz w:val="24"/>
          <w:szCs w:val="24"/>
        </w:rPr>
        <w:t>ind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>k pi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d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n</w:t>
      </w:r>
      <w:r w:rsidRPr="00C0671B">
        <w:rPr>
          <w:rFonts w:ascii="Arial" w:eastAsia="Tahoma" w:hAnsi="Arial" w:cs="Arial"/>
          <w:sz w:val="24"/>
          <w:szCs w:val="24"/>
        </w:rPr>
        <w:t>a</w:t>
      </w:r>
      <w:r w:rsidRPr="00C0671B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C0671B">
        <w:rPr>
          <w:rFonts w:ascii="Arial" w:eastAsia="Tahoma" w:hAnsi="Arial" w:cs="Arial"/>
          <w:sz w:val="24"/>
          <w:szCs w:val="24"/>
        </w:rPr>
        <w:t>k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o</w:t>
      </w:r>
      <w:r w:rsidRPr="00C0671B">
        <w:rPr>
          <w:rFonts w:ascii="Arial" w:eastAsia="Tahoma" w:hAnsi="Arial" w:cs="Arial"/>
          <w:spacing w:val="2"/>
          <w:sz w:val="24"/>
          <w:szCs w:val="24"/>
        </w:rPr>
        <w:t>r</w:t>
      </w:r>
      <w:r w:rsidRPr="00C0671B">
        <w:rPr>
          <w:rFonts w:ascii="Arial" w:eastAsia="Tahoma" w:hAnsi="Arial" w:cs="Arial"/>
          <w:sz w:val="24"/>
          <w:szCs w:val="24"/>
        </w:rPr>
        <w:t>up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s</w:t>
      </w:r>
      <w:r w:rsidRPr="00C0671B">
        <w:rPr>
          <w:rFonts w:ascii="Arial" w:eastAsia="Tahoma" w:hAnsi="Arial" w:cs="Arial"/>
          <w:sz w:val="24"/>
          <w:szCs w:val="24"/>
        </w:rPr>
        <w:t>i;</w:t>
      </w:r>
    </w:p>
    <w:p w:rsidR="007F63FF" w:rsidRPr="00C0671B" w:rsidRDefault="00240254" w:rsidP="003969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eastAsia="Tahoma" w:hAnsi="Arial" w:cs="Arial"/>
          <w:sz w:val="24"/>
          <w:szCs w:val="24"/>
        </w:rPr>
      </w:pPr>
      <w:r w:rsidRPr="00C0671B">
        <w:rPr>
          <w:rFonts w:ascii="Arial" w:eastAsia="Tahoma" w:hAnsi="Arial" w:cs="Arial"/>
          <w:spacing w:val="-1"/>
          <w:sz w:val="24"/>
          <w:szCs w:val="24"/>
        </w:rPr>
        <w:t>t</w:t>
      </w:r>
      <w:r w:rsidRPr="00C0671B">
        <w:rPr>
          <w:rFonts w:ascii="Arial" w:eastAsia="Tahoma" w:hAnsi="Arial" w:cs="Arial"/>
          <w:sz w:val="24"/>
          <w:szCs w:val="24"/>
        </w:rPr>
        <w:t>id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 xml:space="preserve">k </w:t>
      </w:r>
      <w:r w:rsidRPr="00C0671B">
        <w:rPr>
          <w:rFonts w:ascii="Arial" w:eastAsia="Tahoma" w:hAnsi="Arial" w:cs="Arial"/>
          <w:spacing w:val="9"/>
          <w:sz w:val="24"/>
          <w:szCs w:val="24"/>
        </w:rPr>
        <w:t xml:space="preserve"> 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s</w:t>
      </w:r>
      <w:r w:rsidRPr="00C0671B">
        <w:rPr>
          <w:rFonts w:ascii="Arial" w:eastAsia="Tahoma" w:hAnsi="Arial" w:cs="Arial"/>
          <w:spacing w:val="1"/>
          <w:sz w:val="24"/>
          <w:szCs w:val="24"/>
        </w:rPr>
        <w:t>e</w:t>
      </w:r>
      <w:r w:rsidRPr="00C0671B">
        <w:rPr>
          <w:rFonts w:ascii="Arial" w:eastAsia="Tahoma" w:hAnsi="Arial" w:cs="Arial"/>
          <w:sz w:val="24"/>
          <w:szCs w:val="24"/>
        </w:rPr>
        <w:t>da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n</w:t>
      </w:r>
      <w:r w:rsidRPr="00C0671B">
        <w:rPr>
          <w:rFonts w:ascii="Arial" w:eastAsia="Tahoma" w:hAnsi="Arial" w:cs="Arial"/>
          <w:sz w:val="24"/>
          <w:szCs w:val="24"/>
        </w:rPr>
        <w:t xml:space="preserve">g </w:t>
      </w:r>
      <w:r w:rsidRPr="00C0671B">
        <w:rPr>
          <w:rFonts w:ascii="Arial" w:eastAsia="Tahoma" w:hAnsi="Arial" w:cs="Arial"/>
          <w:spacing w:val="10"/>
          <w:sz w:val="24"/>
          <w:szCs w:val="24"/>
        </w:rPr>
        <w:t xml:space="preserve"> </w:t>
      </w:r>
      <w:r w:rsidRPr="00C0671B">
        <w:rPr>
          <w:rFonts w:ascii="Arial" w:eastAsia="Tahoma" w:hAnsi="Arial" w:cs="Arial"/>
          <w:sz w:val="24"/>
          <w:szCs w:val="24"/>
        </w:rPr>
        <w:t>m</w:t>
      </w:r>
      <w:r w:rsidRPr="00C0671B">
        <w:rPr>
          <w:rFonts w:ascii="Arial" w:eastAsia="Tahoma" w:hAnsi="Arial" w:cs="Arial"/>
          <w:spacing w:val="1"/>
          <w:sz w:val="24"/>
          <w:szCs w:val="24"/>
        </w:rPr>
        <w:t>e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n</w:t>
      </w:r>
      <w:r w:rsidRPr="00C0671B">
        <w:rPr>
          <w:rFonts w:ascii="Arial" w:eastAsia="Tahoma" w:hAnsi="Arial" w:cs="Arial"/>
          <w:sz w:val="24"/>
          <w:szCs w:val="24"/>
        </w:rPr>
        <w:t>j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a</w:t>
      </w:r>
      <w:r w:rsidRPr="00C0671B">
        <w:rPr>
          <w:rFonts w:ascii="Arial" w:eastAsia="Tahoma" w:hAnsi="Arial" w:cs="Arial"/>
          <w:spacing w:val="3"/>
          <w:sz w:val="24"/>
          <w:szCs w:val="24"/>
        </w:rPr>
        <w:t>l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n</w:t>
      </w:r>
      <w:r w:rsidRPr="00C0671B">
        <w:rPr>
          <w:rFonts w:ascii="Arial" w:eastAsia="Tahoma" w:hAnsi="Arial" w:cs="Arial"/>
          <w:sz w:val="24"/>
          <w:szCs w:val="24"/>
        </w:rPr>
        <w:t xml:space="preserve">i </w:t>
      </w:r>
      <w:r w:rsidRPr="00C0671B">
        <w:rPr>
          <w:rFonts w:ascii="Arial" w:eastAsia="Tahoma" w:hAnsi="Arial" w:cs="Arial"/>
          <w:spacing w:val="9"/>
          <w:sz w:val="24"/>
          <w:szCs w:val="24"/>
        </w:rPr>
        <w:t xml:space="preserve"> </w:t>
      </w:r>
      <w:r w:rsidRPr="00C0671B">
        <w:rPr>
          <w:rFonts w:ascii="Arial" w:eastAsia="Tahoma" w:hAnsi="Arial" w:cs="Arial"/>
          <w:spacing w:val="2"/>
          <w:sz w:val="24"/>
          <w:szCs w:val="24"/>
        </w:rPr>
        <w:t>p</w:t>
      </w:r>
      <w:r w:rsidRPr="00C0671B">
        <w:rPr>
          <w:rFonts w:ascii="Arial" w:eastAsia="Tahoma" w:hAnsi="Arial" w:cs="Arial"/>
          <w:spacing w:val="1"/>
          <w:sz w:val="24"/>
          <w:szCs w:val="24"/>
        </w:rPr>
        <w:t>e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me</w:t>
      </w:r>
      <w:r w:rsidRPr="00C0671B">
        <w:rPr>
          <w:rFonts w:ascii="Arial" w:eastAsia="Tahoma" w:hAnsi="Arial" w:cs="Arial"/>
          <w:sz w:val="24"/>
          <w:szCs w:val="24"/>
        </w:rPr>
        <w:t>r</w:t>
      </w:r>
      <w:r w:rsidRPr="00C0671B">
        <w:rPr>
          <w:rFonts w:ascii="Arial" w:eastAsia="Tahoma" w:hAnsi="Arial" w:cs="Arial"/>
          <w:spacing w:val="2"/>
          <w:sz w:val="24"/>
          <w:szCs w:val="24"/>
        </w:rPr>
        <w:t>i</w:t>
      </w:r>
      <w:r w:rsidRPr="00C0671B">
        <w:rPr>
          <w:rFonts w:ascii="Arial" w:eastAsia="Tahoma" w:hAnsi="Arial" w:cs="Arial"/>
          <w:sz w:val="24"/>
          <w:szCs w:val="24"/>
        </w:rPr>
        <w:t>k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s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 xml:space="preserve">n </w:t>
      </w:r>
      <w:r w:rsidRPr="00C0671B">
        <w:rPr>
          <w:rFonts w:ascii="Arial" w:eastAsia="Tahoma" w:hAnsi="Arial" w:cs="Arial"/>
          <w:spacing w:val="9"/>
          <w:sz w:val="24"/>
          <w:szCs w:val="24"/>
        </w:rPr>
        <w:t xml:space="preserve"> </w:t>
      </w:r>
      <w:r w:rsidRPr="00C0671B">
        <w:rPr>
          <w:rFonts w:ascii="Arial" w:eastAsia="Tahoma" w:hAnsi="Arial" w:cs="Arial"/>
          <w:spacing w:val="2"/>
          <w:sz w:val="24"/>
          <w:szCs w:val="24"/>
        </w:rPr>
        <w:t>d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u</w:t>
      </w:r>
      <w:r w:rsidRPr="00C0671B">
        <w:rPr>
          <w:rFonts w:ascii="Arial" w:eastAsia="Tahoma" w:hAnsi="Arial" w:cs="Arial"/>
          <w:sz w:val="24"/>
          <w:szCs w:val="24"/>
        </w:rPr>
        <w:t xml:space="preserve">gaan </w:t>
      </w:r>
      <w:r w:rsidRPr="00C0671B"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 w:rsidRPr="00C0671B">
        <w:rPr>
          <w:rFonts w:ascii="Arial" w:eastAsia="Tahoma" w:hAnsi="Arial" w:cs="Arial"/>
          <w:sz w:val="24"/>
          <w:szCs w:val="24"/>
        </w:rPr>
        <w:t>p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e</w:t>
      </w:r>
      <w:r w:rsidRPr="00C0671B">
        <w:rPr>
          <w:rFonts w:ascii="Arial" w:eastAsia="Tahoma" w:hAnsi="Arial" w:cs="Arial"/>
          <w:spacing w:val="3"/>
          <w:sz w:val="24"/>
          <w:szCs w:val="24"/>
        </w:rPr>
        <w:t>l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>ng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ga</w:t>
      </w:r>
      <w:r w:rsidRPr="00C0671B">
        <w:rPr>
          <w:rFonts w:ascii="Arial" w:eastAsia="Tahoma" w:hAnsi="Arial" w:cs="Arial"/>
          <w:spacing w:val="2"/>
          <w:sz w:val="24"/>
          <w:szCs w:val="24"/>
        </w:rPr>
        <w:t>r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 xml:space="preserve">n </w:t>
      </w:r>
      <w:r w:rsidRPr="00C0671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C0671B">
        <w:rPr>
          <w:rFonts w:ascii="Arial" w:eastAsia="Tahoma" w:hAnsi="Arial" w:cs="Arial"/>
          <w:sz w:val="24"/>
          <w:szCs w:val="24"/>
        </w:rPr>
        <w:t>d</w:t>
      </w:r>
      <w:r w:rsidRPr="00C0671B">
        <w:rPr>
          <w:rFonts w:ascii="Arial" w:eastAsia="Tahoma" w:hAnsi="Arial" w:cs="Arial"/>
          <w:spacing w:val="2"/>
          <w:sz w:val="24"/>
          <w:szCs w:val="24"/>
        </w:rPr>
        <w:t>i</w:t>
      </w:r>
      <w:r w:rsidRPr="00C0671B">
        <w:rPr>
          <w:rFonts w:ascii="Arial" w:eastAsia="Tahoma" w:hAnsi="Arial" w:cs="Arial"/>
          <w:spacing w:val="5"/>
          <w:sz w:val="24"/>
          <w:szCs w:val="24"/>
        </w:rPr>
        <w:t>s</w:t>
      </w:r>
      <w:r w:rsidRPr="00C0671B">
        <w:rPr>
          <w:rFonts w:ascii="Arial" w:eastAsia="Tahoma" w:hAnsi="Arial" w:cs="Arial"/>
          <w:sz w:val="24"/>
          <w:szCs w:val="24"/>
        </w:rPr>
        <w:t>ip</w:t>
      </w:r>
      <w:r w:rsidRPr="00C0671B">
        <w:rPr>
          <w:rFonts w:ascii="Arial" w:eastAsia="Tahoma" w:hAnsi="Arial" w:cs="Arial"/>
          <w:spacing w:val="2"/>
          <w:sz w:val="24"/>
          <w:szCs w:val="24"/>
        </w:rPr>
        <w:t>l</w:t>
      </w:r>
      <w:r w:rsidRPr="00C0671B">
        <w:rPr>
          <w:rFonts w:ascii="Arial" w:eastAsia="Tahoma" w:hAnsi="Arial" w:cs="Arial"/>
          <w:sz w:val="24"/>
          <w:szCs w:val="24"/>
        </w:rPr>
        <w:t xml:space="preserve">in </w:t>
      </w:r>
      <w:r w:rsidRPr="00C0671B"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t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 xml:space="preserve">u </w:t>
      </w:r>
      <w:r w:rsidRPr="00C0671B">
        <w:rPr>
          <w:rFonts w:ascii="Arial" w:eastAsia="Tahoma" w:hAnsi="Arial" w:cs="Arial"/>
          <w:spacing w:val="9"/>
          <w:sz w:val="24"/>
          <w:szCs w:val="24"/>
        </w:rPr>
        <w:t xml:space="preserve"> 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s</w:t>
      </w:r>
      <w:r w:rsidRPr="00C0671B">
        <w:rPr>
          <w:rFonts w:ascii="Arial" w:eastAsia="Tahoma" w:hAnsi="Arial" w:cs="Arial"/>
          <w:spacing w:val="1"/>
          <w:sz w:val="24"/>
          <w:szCs w:val="24"/>
        </w:rPr>
        <w:t>e</w:t>
      </w:r>
      <w:r w:rsidRPr="00C0671B">
        <w:rPr>
          <w:rFonts w:ascii="Arial" w:eastAsia="Tahoma" w:hAnsi="Arial" w:cs="Arial"/>
          <w:sz w:val="24"/>
          <w:szCs w:val="24"/>
        </w:rPr>
        <w:t>b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a</w:t>
      </w:r>
      <w:r w:rsidRPr="00C0671B">
        <w:rPr>
          <w:rFonts w:ascii="Arial" w:eastAsia="Tahoma" w:hAnsi="Arial" w:cs="Arial"/>
          <w:spacing w:val="2"/>
          <w:sz w:val="24"/>
          <w:szCs w:val="24"/>
        </w:rPr>
        <w:t>g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 xml:space="preserve">i 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t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e</w:t>
      </w:r>
      <w:r w:rsidRPr="00C0671B">
        <w:rPr>
          <w:rFonts w:ascii="Arial" w:eastAsia="Tahoma" w:hAnsi="Arial" w:cs="Arial"/>
          <w:spacing w:val="2"/>
          <w:sz w:val="24"/>
          <w:szCs w:val="24"/>
        </w:rPr>
        <w:t>r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s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n</w:t>
      </w:r>
      <w:r w:rsidRPr="00C0671B">
        <w:rPr>
          <w:rFonts w:ascii="Arial" w:eastAsia="Tahoma" w:hAnsi="Arial" w:cs="Arial"/>
          <w:spacing w:val="2"/>
          <w:sz w:val="24"/>
          <w:szCs w:val="24"/>
        </w:rPr>
        <w:t>g</w:t>
      </w:r>
      <w:r w:rsidRPr="00C0671B">
        <w:rPr>
          <w:rFonts w:ascii="Arial" w:eastAsia="Tahoma" w:hAnsi="Arial" w:cs="Arial"/>
          <w:sz w:val="24"/>
          <w:szCs w:val="24"/>
        </w:rPr>
        <w:t xml:space="preserve">ka </w:t>
      </w:r>
      <w:r w:rsidRPr="00C0671B">
        <w:rPr>
          <w:rFonts w:ascii="Arial" w:eastAsia="Tahoma" w:hAnsi="Arial" w:cs="Arial"/>
          <w:spacing w:val="1"/>
          <w:sz w:val="24"/>
          <w:szCs w:val="24"/>
        </w:rPr>
        <w:t>p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e</w:t>
      </w:r>
      <w:r w:rsidRPr="00C0671B">
        <w:rPr>
          <w:rFonts w:ascii="Arial" w:eastAsia="Tahoma" w:hAnsi="Arial" w:cs="Arial"/>
          <w:sz w:val="24"/>
          <w:szCs w:val="24"/>
        </w:rPr>
        <w:t>l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>ku</w:t>
      </w:r>
      <w:r w:rsidRPr="00C0671B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t</w:t>
      </w:r>
      <w:r w:rsidRPr="00C0671B">
        <w:rPr>
          <w:rFonts w:ascii="Arial" w:eastAsia="Tahoma" w:hAnsi="Arial" w:cs="Arial"/>
          <w:spacing w:val="3"/>
          <w:sz w:val="24"/>
          <w:szCs w:val="24"/>
        </w:rPr>
        <w:t>i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n</w:t>
      </w:r>
      <w:r w:rsidRPr="00C0671B">
        <w:rPr>
          <w:rFonts w:ascii="Arial" w:eastAsia="Tahoma" w:hAnsi="Arial" w:cs="Arial"/>
          <w:spacing w:val="2"/>
          <w:sz w:val="24"/>
          <w:szCs w:val="24"/>
        </w:rPr>
        <w:t>d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>k</w:t>
      </w:r>
      <w:r w:rsidRPr="00C0671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p</w:t>
      </w:r>
      <w:r w:rsidRPr="00C0671B">
        <w:rPr>
          <w:rFonts w:ascii="Arial" w:eastAsia="Tahoma" w:hAnsi="Arial" w:cs="Arial"/>
          <w:sz w:val="24"/>
          <w:szCs w:val="24"/>
        </w:rPr>
        <w:t>i</w:t>
      </w:r>
      <w:r w:rsidRPr="00C0671B">
        <w:rPr>
          <w:rFonts w:ascii="Arial" w:eastAsia="Tahoma" w:hAnsi="Arial" w:cs="Arial"/>
          <w:spacing w:val="2"/>
          <w:sz w:val="24"/>
          <w:szCs w:val="24"/>
        </w:rPr>
        <w:t>d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n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>;</w:t>
      </w:r>
    </w:p>
    <w:p w:rsidR="000E7FE4" w:rsidRPr="00C0671B" w:rsidRDefault="00240254" w:rsidP="003969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eastAsia="Tahoma" w:hAnsi="Arial" w:cs="Arial"/>
          <w:sz w:val="24"/>
          <w:szCs w:val="24"/>
        </w:rPr>
      </w:pPr>
      <w:r w:rsidRPr="00C0671B">
        <w:rPr>
          <w:rFonts w:ascii="Arial" w:eastAsia="Tahoma" w:hAnsi="Arial" w:cs="Arial"/>
          <w:spacing w:val="-1"/>
          <w:sz w:val="24"/>
          <w:szCs w:val="24"/>
        </w:rPr>
        <w:t>t</w:t>
      </w:r>
      <w:r w:rsidRPr="00C0671B">
        <w:rPr>
          <w:rFonts w:ascii="Arial" w:eastAsia="Tahoma" w:hAnsi="Arial" w:cs="Arial"/>
          <w:sz w:val="24"/>
          <w:szCs w:val="24"/>
        </w:rPr>
        <w:t>id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>k</w:t>
      </w:r>
      <w:r w:rsidRPr="00C0671B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d</w:t>
      </w:r>
      <w:r w:rsidRPr="00C0671B">
        <w:rPr>
          <w:rFonts w:ascii="Arial" w:eastAsia="Tahoma" w:hAnsi="Arial" w:cs="Arial"/>
          <w:sz w:val="24"/>
          <w:szCs w:val="24"/>
        </w:rPr>
        <w:t>i</w:t>
      </w:r>
      <w:r w:rsidRPr="00C0671B">
        <w:rPr>
          <w:rFonts w:ascii="Arial" w:eastAsia="Tahoma" w:hAnsi="Arial" w:cs="Arial"/>
          <w:spacing w:val="2"/>
          <w:sz w:val="24"/>
          <w:szCs w:val="24"/>
        </w:rPr>
        <w:t>j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a</w:t>
      </w:r>
      <w:r w:rsidRPr="00C0671B">
        <w:rPr>
          <w:rFonts w:ascii="Arial" w:eastAsia="Tahoma" w:hAnsi="Arial" w:cs="Arial"/>
          <w:spacing w:val="1"/>
          <w:sz w:val="24"/>
          <w:szCs w:val="24"/>
        </w:rPr>
        <w:t>t</w:t>
      </w:r>
      <w:r w:rsidRPr="00C0671B">
        <w:rPr>
          <w:rFonts w:ascii="Arial" w:eastAsia="Tahoma" w:hAnsi="Arial" w:cs="Arial"/>
          <w:sz w:val="24"/>
          <w:szCs w:val="24"/>
        </w:rPr>
        <w:t>u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h</w:t>
      </w:r>
      <w:r w:rsidRPr="00C0671B">
        <w:rPr>
          <w:rFonts w:ascii="Arial" w:eastAsia="Tahoma" w:hAnsi="Arial" w:cs="Arial"/>
          <w:sz w:val="24"/>
          <w:szCs w:val="24"/>
        </w:rPr>
        <w:t>i</w:t>
      </w:r>
      <w:r w:rsidRPr="00C0671B"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 w:rsidRPr="00C0671B">
        <w:rPr>
          <w:rFonts w:ascii="Arial" w:eastAsia="Tahoma" w:hAnsi="Arial" w:cs="Arial"/>
          <w:sz w:val="24"/>
          <w:szCs w:val="24"/>
        </w:rPr>
        <w:t>h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u</w:t>
      </w:r>
      <w:r w:rsidRPr="00C0671B">
        <w:rPr>
          <w:rFonts w:ascii="Arial" w:eastAsia="Tahoma" w:hAnsi="Arial" w:cs="Arial"/>
          <w:sz w:val="24"/>
          <w:szCs w:val="24"/>
        </w:rPr>
        <w:t>k</w:t>
      </w:r>
      <w:r w:rsidRPr="00C0671B">
        <w:rPr>
          <w:rFonts w:ascii="Arial" w:eastAsia="Tahoma" w:hAnsi="Arial" w:cs="Arial"/>
          <w:spacing w:val="1"/>
          <w:sz w:val="24"/>
          <w:szCs w:val="24"/>
        </w:rPr>
        <w:t>u</w:t>
      </w:r>
      <w:r w:rsidRPr="00C0671B">
        <w:rPr>
          <w:rFonts w:ascii="Arial" w:eastAsia="Tahoma" w:hAnsi="Arial" w:cs="Arial"/>
          <w:sz w:val="24"/>
          <w:szCs w:val="24"/>
        </w:rPr>
        <w:t>m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 xml:space="preserve">n 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d</w:t>
      </w:r>
      <w:r w:rsidRPr="00C0671B">
        <w:rPr>
          <w:rFonts w:ascii="Arial" w:eastAsia="Tahoma" w:hAnsi="Arial" w:cs="Arial"/>
          <w:sz w:val="24"/>
          <w:szCs w:val="24"/>
        </w:rPr>
        <w:t>i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s</w:t>
      </w:r>
      <w:r w:rsidRPr="00C0671B">
        <w:rPr>
          <w:rFonts w:ascii="Arial" w:eastAsia="Tahoma" w:hAnsi="Arial" w:cs="Arial"/>
          <w:sz w:val="24"/>
          <w:szCs w:val="24"/>
        </w:rPr>
        <w:t>ipl</w:t>
      </w:r>
      <w:r w:rsidRPr="00C0671B">
        <w:rPr>
          <w:rFonts w:ascii="Arial" w:eastAsia="Tahoma" w:hAnsi="Arial" w:cs="Arial"/>
          <w:spacing w:val="3"/>
          <w:sz w:val="24"/>
          <w:szCs w:val="24"/>
        </w:rPr>
        <w:t>i</w:t>
      </w:r>
      <w:r w:rsidRPr="00C0671B">
        <w:rPr>
          <w:rFonts w:ascii="Arial" w:eastAsia="Tahoma" w:hAnsi="Arial" w:cs="Arial"/>
          <w:sz w:val="24"/>
          <w:szCs w:val="24"/>
        </w:rPr>
        <w:t>n</w:t>
      </w:r>
      <w:r w:rsidRPr="00C0671B">
        <w:rPr>
          <w:rFonts w:ascii="Arial" w:eastAsia="Tahoma" w:hAnsi="Arial" w:cs="Arial"/>
          <w:spacing w:val="-2"/>
          <w:sz w:val="24"/>
          <w:szCs w:val="24"/>
        </w:rPr>
        <w:t xml:space="preserve"> t</w:t>
      </w:r>
      <w:r w:rsidRPr="00C0671B">
        <w:rPr>
          <w:rFonts w:ascii="Arial" w:eastAsia="Tahoma" w:hAnsi="Arial" w:cs="Arial"/>
          <w:spacing w:val="3"/>
          <w:sz w:val="24"/>
          <w:szCs w:val="24"/>
        </w:rPr>
        <w:t>i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n</w:t>
      </w:r>
      <w:r w:rsidRPr="00C0671B">
        <w:rPr>
          <w:rFonts w:ascii="Arial" w:eastAsia="Tahoma" w:hAnsi="Arial" w:cs="Arial"/>
          <w:spacing w:val="2"/>
          <w:sz w:val="24"/>
          <w:szCs w:val="24"/>
        </w:rPr>
        <w:t>g</w:t>
      </w:r>
      <w:r w:rsidRPr="00C0671B">
        <w:rPr>
          <w:rFonts w:ascii="Arial" w:eastAsia="Tahoma" w:hAnsi="Arial" w:cs="Arial"/>
          <w:sz w:val="24"/>
          <w:szCs w:val="24"/>
        </w:rPr>
        <w:t>k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 xml:space="preserve">t 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s</w:t>
      </w:r>
      <w:r w:rsidRPr="00C0671B">
        <w:rPr>
          <w:rFonts w:ascii="Arial" w:eastAsia="Tahoma" w:hAnsi="Arial" w:cs="Arial"/>
          <w:spacing w:val="1"/>
          <w:sz w:val="24"/>
          <w:szCs w:val="24"/>
        </w:rPr>
        <w:t>e</w:t>
      </w:r>
      <w:r w:rsidRPr="00C0671B">
        <w:rPr>
          <w:rFonts w:ascii="Arial" w:eastAsia="Tahoma" w:hAnsi="Arial" w:cs="Arial"/>
          <w:sz w:val="24"/>
          <w:szCs w:val="24"/>
        </w:rPr>
        <w:t>da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n</w:t>
      </w:r>
      <w:r w:rsidRPr="00C0671B">
        <w:rPr>
          <w:rFonts w:ascii="Arial" w:eastAsia="Tahoma" w:hAnsi="Arial" w:cs="Arial"/>
          <w:sz w:val="24"/>
          <w:szCs w:val="24"/>
        </w:rPr>
        <w:t>g</w:t>
      </w:r>
      <w:r w:rsidRPr="00C0671B"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a</w:t>
      </w:r>
      <w:r w:rsidRPr="00C0671B">
        <w:rPr>
          <w:rFonts w:ascii="Arial" w:eastAsia="Tahoma" w:hAnsi="Arial" w:cs="Arial"/>
          <w:spacing w:val="1"/>
          <w:sz w:val="24"/>
          <w:szCs w:val="24"/>
        </w:rPr>
        <w:t>t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 xml:space="preserve">u </w:t>
      </w:r>
      <w:r w:rsidRPr="00C0671B">
        <w:rPr>
          <w:rFonts w:ascii="Arial" w:eastAsia="Tahoma" w:hAnsi="Arial" w:cs="Arial"/>
          <w:spacing w:val="1"/>
          <w:sz w:val="24"/>
          <w:szCs w:val="24"/>
        </w:rPr>
        <w:t>b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e</w:t>
      </w:r>
      <w:r w:rsidRPr="00C0671B">
        <w:rPr>
          <w:rFonts w:ascii="Arial" w:eastAsia="Tahoma" w:hAnsi="Arial" w:cs="Arial"/>
          <w:sz w:val="24"/>
          <w:szCs w:val="24"/>
        </w:rPr>
        <w:t>r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>t</w:t>
      </w:r>
      <w:r w:rsidRPr="00C0671B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C0671B">
        <w:rPr>
          <w:rFonts w:ascii="Arial" w:eastAsia="Tahoma" w:hAnsi="Arial" w:cs="Arial"/>
          <w:spacing w:val="1"/>
          <w:sz w:val="24"/>
          <w:szCs w:val="24"/>
        </w:rPr>
        <w:t>d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>l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 xml:space="preserve">m 2 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t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>h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u</w:t>
      </w:r>
      <w:r w:rsidR="007F63FF" w:rsidRPr="00C0671B">
        <w:rPr>
          <w:rFonts w:ascii="Arial" w:eastAsia="Tahoma" w:hAnsi="Arial" w:cs="Arial"/>
          <w:sz w:val="24"/>
          <w:szCs w:val="24"/>
        </w:rPr>
        <w:t>n</w:t>
      </w:r>
      <w:r w:rsidR="007F63FF" w:rsidRPr="00C0671B">
        <w:rPr>
          <w:rFonts w:ascii="Arial" w:eastAsia="Tahoma" w:hAnsi="Arial" w:cs="Arial"/>
          <w:sz w:val="24"/>
          <w:szCs w:val="24"/>
          <w:lang w:val="id-ID"/>
        </w:rPr>
        <w:t xml:space="preserve"> </w:t>
      </w:r>
      <w:r w:rsidRPr="00C0671B">
        <w:rPr>
          <w:rFonts w:ascii="Arial" w:eastAsia="Tahoma" w:hAnsi="Arial" w:cs="Arial"/>
          <w:spacing w:val="1"/>
          <w:sz w:val="24"/>
          <w:szCs w:val="24"/>
        </w:rPr>
        <w:t>t</w:t>
      </w:r>
      <w:r w:rsidRPr="00C0671B">
        <w:rPr>
          <w:rFonts w:ascii="Arial" w:eastAsia="Tahoma" w:hAnsi="Arial" w:cs="Arial"/>
          <w:spacing w:val="-2"/>
          <w:sz w:val="24"/>
          <w:szCs w:val="24"/>
        </w:rPr>
        <w:t>e</w:t>
      </w:r>
      <w:r w:rsidRPr="00C0671B">
        <w:rPr>
          <w:rFonts w:ascii="Arial" w:eastAsia="Tahoma" w:hAnsi="Arial" w:cs="Arial"/>
          <w:sz w:val="24"/>
          <w:szCs w:val="24"/>
        </w:rPr>
        <w:t>r</w:t>
      </w:r>
      <w:r w:rsidRPr="00C0671B">
        <w:rPr>
          <w:rFonts w:ascii="Arial" w:eastAsia="Tahoma" w:hAnsi="Arial" w:cs="Arial"/>
          <w:spacing w:val="1"/>
          <w:sz w:val="24"/>
          <w:szCs w:val="24"/>
        </w:rPr>
        <w:t>a</w:t>
      </w:r>
      <w:r w:rsidRPr="00C0671B">
        <w:rPr>
          <w:rFonts w:ascii="Arial" w:eastAsia="Tahoma" w:hAnsi="Arial" w:cs="Arial"/>
          <w:sz w:val="24"/>
          <w:szCs w:val="24"/>
        </w:rPr>
        <w:t>k</w:t>
      </w:r>
      <w:r w:rsidRPr="00C0671B">
        <w:rPr>
          <w:rFonts w:ascii="Arial" w:eastAsia="Tahoma" w:hAnsi="Arial" w:cs="Arial"/>
          <w:spacing w:val="-1"/>
          <w:sz w:val="24"/>
          <w:szCs w:val="24"/>
        </w:rPr>
        <w:t>h</w:t>
      </w:r>
      <w:r w:rsidRPr="00C0671B">
        <w:rPr>
          <w:rFonts w:ascii="Arial" w:eastAsia="Tahoma" w:hAnsi="Arial" w:cs="Arial"/>
          <w:sz w:val="24"/>
          <w:szCs w:val="24"/>
        </w:rPr>
        <w:t>ir;</w:t>
      </w:r>
    </w:p>
    <w:p w:rsidR="007F63FF" w:rsidRPr="00C0671B" w:rsidRDefault="007F63FF" w:rsidP="007F63FF">
      <w:pPr>
        <w:spacing w:line="480" w:lineRule="auto"/>
        <w:rPr>
          <w:rFonts w:ascii="Arial" w:eastAsia="Arial" w:hAnsi="Arial" w:cs="Arial"/>
          <w:sz w:val="24"/>
          <w:szCs w:val="24"/>
        </w:rPr>
      </w:pPr>
    </w:p>
    <w:p w:rsidR="000E7FE4" w:rsidRPr="00C0671B" w:rsidRDefault="00240254" w:rsidP="007F63FF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C0671B">
        <w:rPr>
          <w:rFonts w:ascii="Arial" w:eastAsia="Arial" w:hAnsi="Arial" w:cs="Arial"/>
          <w:sz w:val="24"/>
          <w:szCs w:val="24"/>
        </w:rPr>
        <w:t>D</w:t>
      </w:r>
      <w:r w:rsidRPr="00C0671B">
        <w:rPr>
          <w:rFonts w:ascii="Arial" w:eastAsia="Arial" w:hAnsi="Arial" w:cs="Arial"/>
          <w:spacing w:val="-2"/>
          <w:sz w:val="24"/>
          <w:szCs w:val="24"/>
        </w:rPr>
        <w:t>e</w:t>
      </w:r>
      <w:r w:rsidRPr="00C0671B">
        <w:rPr>
          <w:rFonts w:ascii="Arial" w:eastAsia="Arial" w:hAnsi="Arial" w:cs="Arial"/>
          <w:spacing w:val="1"/>
          <w:sz w:val="24"/>
          <w:szCs w:val="24"/>
        </w:rPr>
        <w:t>m</w:t>
      </w:r>
      <w:r w:rsidRPr="00C0671B">
        <w:rPr>
          <w:rFonts w:ascii="Arial" w:eastAsia="Arial" w:hAnsi="Arial" w:cs="Arial"/>
          <w:spacing w:val="2"/>
          <w:sz w:val="24"/>
          <w:szCs w:val="24"/>
        </w:rPr>
        <w:t>i</w:t>
      </w:r>
      <w:r w:rsidRPr="00C0671B">
        <w:rPr>
          <w:rFonts w:ascii="Arial" w:eastAsia="Arial" w:hAnsi="Arial" w:cs="Arial"/>
          <w:sz w:val="24"/>
          <w:szCs w:val="24"/>
        </w:rPr>
        <w:t>k</w:t>
      </w:r>
      <w:r w:rsidRPr="00C0671B">
        <w:rPr>
          <w:rFonts w:ascii="Arial" w:eastAsia="Arial" w:hAnsi="Arial" w:cs="Arial"/>
          <w:spacing w:val="2"/>
          <w:sz w:val="24"/>
          <w:szCs w:val="24"/>
        </w:rPr>
        <w:t>i</w:t>
      </w:r>
      <w:r w:rsidRPr="00C0671B">
        <w:rPr>
          <w:rFonts w:ascii="Arial" w:eastAsia="Arial" w:hAnsi="Arial" w:cs="Arial"/>
          <w:spacing w:val="-1"/>
          <w:sz w:val="24"/>
          <w:szCs w:val="24"/>
        </w:rPr>
        <w:t>a</w:t>
      </w:r>
      <w:r w:rsidRPr="00C0671B">
        <w:rPr>
          <w:rFonts w:ascii="Arial" w:eastAsia="Arial" w:hAnsi="Arial" w:cs="Arial"/>
          <w:sz w:val="24"/>
          <w:szCs w:val="24"/>
        </w:rPr>
        <w:t>n s</w:t>
      </w:r>
      <w:r w:rsidRPr="00C0671B">
        <w:rPr>
          <w:rFonts w:ascii="Arial" w:eastAsia="Arial" w:hAnsi="Arial" w:cs="Arial"/>
          <w:spacing w:val="-1"/>
          <w:sz w:val="24"/>
          <w:szCs w:val="24"/>
        </w:rPr>
        <w:t>u</w:t>
      </w:r>
      <w:r w:rsidRPr="00C0671B">
        <w:rPr>
          <w:rFonts w:ascii="Arial" w:eastAsia="Arial" w:hAnsi="Arial" w:cs="Arial"/>
          <w:sz w:val="24"/>
          <w:szCs w:val="24"/>
        </w:rPr>
        <w:t>r</w:t>
      </w:r>
      <w:r w:rsidRPr="00C0671B">
        <w:rPr>
          <w:rFonts w:ascii="Arial" w:eastAsia="Arial" w:hAnsi="Arial" w:cs="Arial"/>
          <w:spacing w:val="-2"/>
          <w:sz w:val="24"/>
          <w:szCs w:val="24"/>
        </w:rPr>
        <w:t>a</w:t>
      </w:r>
      <w:r w:rsidRPr="00C0671B">
        <w:rPr>
          <w:rFonts w:ascii="Arial" w:eastAsia="Arial" w:hAnsi="Arial" w:cs="Arial"/>
          <w:sz w:val="24"/>
          <w:szCs w:val="24"/>
        </w:rPr>
        <w:t>t</w:t>
      </w:r>
      <w:r w:rsidRPr="00C0671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C0671B">
        <w:rPr>
          <w:rFonts w:ascii="Arial" w:eastAsia="Arial" w:hAnsi="Arial" w:cs="Arial"/>
          <w:spacing w:val="-1"/>
          <w:sz w:val="24"/>
          <w:szCs w:val="24"/>
        </w:rPr>
        <w:t>e</w:t>
      </w:r>
      <w:r w:rsidRPr="00C0671B">
        <w:rPr>
          <w:rFonts w:ascii="Arial" w:eastAsia="Arial" w:hAnsi="Arial" w:cs="Arial"/>
          <w:spacing w:val="1"/>
          <w:sz w:val="24"/>
          <w:szCs w:val="24"/>
        </w:rPr>
        <w:t>rn</w:t>
      </w:r>
      <w:r w:rsidRPr="00C0671B">
        <w:rPr>
          <w:rFonts w:ascii="Arial" w:eastAsia="Arial" w:hAnsi="Arial" w:cs="Arial"/>
          <w:spacing w:val="-2"/>
          <w:sz w:val="24"/>
          <w:szCs w:val="24"/>
        </w:rPr>
        <w:t>y</w:t>
      </w:r>
      <w:r w:rsidRPr="00C0671B">
        <w:rPr>
          <w:rFonts w:ascii="Arial" w:eastAsia="Arial" w:hAnsi="Arial" w:cs="Arial"/>
          <w:spacing w:val="3"/>
          <w:sz w:val="24"/>
          <w:szCs w:val="24"/>
        </w:rPr>
        <w:t>a</w:t>
      </w:r>
      <w:r w:rsidRPr="00C0671B">
        <w:rPr>
          <w:rFonts w:ascii="Arial" w:eastAsia="Arial" w:hAnsi="Arial" w:cs="Arial"/>
          <w:sz w:val="24"/>
          <w:szCs w:val="24"/>
        </w:rPr>
        <w:t>t</w:t>
      </w:r>
      <w:r w:rsidRPr="00C0671B">
        <w:rPr>
          <w:rFonts w:ascii="Arial" w:eastAsia="Arial" w:hAnsi="Arial" w:cs="Arial"/>
          <w:spacing w:val="-1"/>
          <w:sz w:val="24"/>
          <w:szCs w:val="24"/>
        </w:rPr>
        <w:t>a</w:t>
      </w:r>
      <w:r w:rsidRPr="00C0671B">
        <w:rPr>
          <w:rFonts w:ascii="Arial" w:eastAsia="Arial" w:hAnsi="Arial" w:cs="Arial"/>
          <w:spacing w:val="1"/>
          <w:sz w:val="24"/>
          <w:szCs w:val="24"/>
        </w:rPr>
        <w:t>a</w:t>
      </w:r>
      <w:r w:rsidRPr="00C0671B">
        <w:rPr>
          <w:rFonts w:ascii="Arial" w:eastAsia="Arial" w:hAnsi="Arial" w:cs="Arial"/>
          <w:sz w:val="24"/>
          <w:szCs w:val="24"/>
        </w:rPr>
        <w:t>n</w:t>
      </w:r>
      <w:r w:rsidRPr="00C067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671B">
        <w:rPr>
          <w:rFonts w:ascii="Arial" w:eastAsia="Arial" w:hAnsi="Arial" w:cs="Arial"/>
          <w:spacing w:val="2"/>
          <w:sz w:val="24"/>
          <w:szCs w:val="24"/>
        </w:rPr>
        <w:t>i</w:t>
      </w:r>
      <w:r w:rsidRPr="00C0671B">
        <w:rPr>
          <w:rFonts w:ascii="Arial" w:eastAsia="Arial" w:hAnsi="Arial" w:cs="Arial"/>
          <w:spacing w:val="-1"/>
          <w:sz w:val="24"/>
          <w:szCs w:val="24"/>
        </w:rPr>
        <w:t>n</w:t>
      </w:r>
      <w:r w:rsidRPr="00C0671B">
        <w:rPr>
          <w:rFonts w:ascii="Arial" w:eastAsia="Arial" w:hAnsi="Arial" w:cs="Arial"/>
          <w:sz w:val="24"/>
          <w:szCs w:val="24"/>
        </w:rPr>
        <w:t>i</w:t>
      </w:r>
      <w:r w:rsidRPr="00C0671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671B">
        <w:rPr>
          <w:rFonts w:ascii="Arial" w:eastAsia="Arial" w:hAnsi="Arial" w:cs="Arial"/>
          <w:spacing w:val="-1"/>
          <w:sz w:val="24"/>
          <w:szCs w:val="24"/>
        </w:rPr>
        <w:t>d</w:t>
      </w:r>
      <w:r w:rsidRPr="00C0671B">
        <w:rPr>
          <w:rFonts w:ascii="Arial" w:eastAsia="Arial" w:hAnsi="Arial" w:cs="Arial"/>
          <w:spacing w:val="2"/>
          <w:sz w:val="24"/>
          <w:szCs w:val="24"/>
        </w:rPr>
        <w:t>i</w:t>
      </w:r>
      <w:r w:rsidRPr="00C0671B">
        <w:rPr>
          <w:rFonts w:ascii="Arial" w:eastAsia="Arial" w:hAnsi="Arial" w:cs="Arial"/>
          <w:spacing w:val="-1"/>
          <w:sz w:val="24"/>
          <w:szCs w:val="24"/>
        </w:rPr>
        <w:t>bua</w:t>
      </w:r>
      <w:r w:rsidRPr="00C0671B">
        <w:rPr>
          <w:rFonts w:ascii="Arial" w:eastAsia="Arial" w:hAnsi="Arial" w:cs="Arial"/>
          <w:sz w:val="24"/>
          <w:szCs w:val="24"/>
        </w:rPr>
        <w:t>t</w:t>
      </w:r>
      <w:r w:rsidRPr="00C0671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C0671B">
        <w:rPr>
          <w:rFonts w:ascii="Arial" w:eastAsia="Arial" w:hAnsi="Arial" w:cs="Arial"/>
          <w:spacing w:val="-1"/>
          <w:sz w:val="24"/>
          <w:szCs w:val="24"/>
        </w:rPr>
        <w:t>e</w:t>
      </w:r>
      <w:r w:rsidRPr="00C0671B">
        <w:rPr>
          <w:rFonts w:ascii="Arial" w:eastAsia="Arial" w:hAnsi="Arial" w:cs="Arial"/>
          <w:spacing w:val="1"/>
          <w:sz w:val="24"/>
          <w:szCs w:val="24"/>
        </w:rPr>
        <w:t>ng</w:t>
      </w:r>
      <w:r w:rsidRPr="00C0671B">
        <w:rPr>
          <w:rFonts w:ascii="Arial" w:eastAsia="Arial" w:hAnsi="Arial" w:cs="Arial"/>
          <w:spacing w:val="-1"/>
          <w:sz w:val="24"/>
          <w:szCs w:val="24"/>
        </w:rPr>
        <w:t>a</w:t>
      </w:r>
      <w:r w:rsidRPr="00C0671B">
        <w:rPr>
          <w:rFonts w:ascii="Arial" w:eastAsia="Arial" w:hAnsi="Arial" w:cs="Arial"/>
          <w:sz w:val="24"/>
          <w:szCs w:val="24"/>
        </w:rPr>
        <w:t>n</w:t>
      </w:r>
      <w:r w:rsidRPr="00C067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671B">
        <w:rPr>
          <w:rFonts w:ascii="Arial" w:eastAsia="Arial" w:hAnsi="Arial" w:cs="Arial"/>
          <w:sz w:val="24"/>
          <w:szCs w:val="24"/>
        </w:rPr>
        <w:t>s</w:t>
      </w:r>
      <w:r w:rsidRPr="00C0671B">
        <w:rPr>
          <w:rFonts w:ascii="Arial" w:eastAsia="Arial" w:hAnsi="Arial" w:cs="Arial"/>
          <w:spacing w:val="-1"/>
          <w:sz w:val="24"/>
          <w:szCs w:val="24"/>
        </w:rPr>
        <w:t>e</w:t>
      </w:r>
      <w:r w:rsidRPr="00C0671B">
        <w:rPr>
          <w:rFonts w:ascii="Arial" w:eastAsia="Arial" w:hAnsi="Arial" w:cs="Arial"/>
          <w:spacing w:val="2"/>
          <w:sz w:val="24"/>
          <w:szCs w:val="24"/>
        </w:rPr>
        <w:t>j</w:t>
      </w:r>
      <w:r w:rsidRPr="00C0671B">
        <w:rPr>
          <w:rFonts w:ascii="Arial" w:eastAsia="Arial" w:hAnsi="Arial" w:cs="Arial"/>
          <w:spacing w:val="-1"/>
          <w:sz w:val="24"/>
          <w:szCs w:val="24"/>
        </w:rPr>
        <w:t>u</w:t>
      </w:r>
      <w:r w:rsidRPr="00C0671B">
        <w:rPr>
          <w:rFonts w:ascii="Arial" w:eastAsia="Arial" w:hAnsi="Arial" w:cs="Arial"/>
          <w:spacing w:val="2"/>
          <w:sz w:val="24"/>
          <w:szCs w:val="24"/>
        </w:rPr>
        <w:t>j</w:t>
      </w:r>
      <w:r w:rsidRPr="00C0671B">
        <w:rPr>
          <w:rFonts w:ascii="Arial" w:eastAsia="Arial" w:hAnsi="Arial" w:cs="Arial"/>
          <w:spacing w:val="-1"/>
          <w:sz w:val="24"/>
          <w:szCs w:val="24"/>
        </w:rPr>
        <w:t>u</w:t>
      </w:r>
      <w:r w:rsidRPr="00C0671B">
        <w:rPr>
          <w:rFonts w:ascii="Arial" w:eastAsia="Arial" w:hAnsi="Arial" w:cs="Arial"/>
          <w:spacing w:val="1"/>
          <w:sz w:val="24"/>
          <w:szCs w:val="24"/>
        </w:rPr>
        <w:t>r</w:t>
      </w:r>
      <w:r w:rsidRPr="00C0671B">
        <w:rPr>
          <w:rFonts w:ascii="Arial" w:eastAsia="Arial" w:hAnsi="Arial" w:cs="Arial"/>
          <w:spacing w:val="-1"/>
          <w:sz w:val="24"/>
          <w:szCs w:val="24"/>
        </w:rPr>
        <w:t>-</w:t>
      </w:r>
      <w:r w:rsidRPr="00C0671B">
        <w:rPr>
          <w:rFonts w:ascii="Arial" w:eastAsia="Arial" w:hAnsi="Arial" w:cs="Arial"/>
          <w:spacing w:val="2"/>
          <w:sz w:val="24"/>
          <w:szCs w:val="24"/>
        </w:rPr>
        <w:t>j</w:t>
      </w:r>
      <w:r w:rsidRPr="00C0671B">
        <w:rPr>
          <w:rFonts w:ascii="Arial" w:eastAsia="Arial" w:hAnsi="Arial" w:cs="Arial"/>
          <w:spacing w:val="-1"/>
          <w:sz w:val="24"/>
          <w:szCs w:val="24"/>
        </w:rPr>
        <w:t>u</w:t>
      </w:r>
      <w:r w:rsidRPr="00C0671B">
        <w:rPr>
          <w:rFonts w:ascii="Arial" w:eastAsia="Arial" w:hAnsi="Arial" w:cs="Arial"/>
          <w:spacing w:val="2"/>
          <w:sz w:val="24"/>
          <w:szCs w:val="24"/>
        </w:rPr>
        <w:t>j</w:t>
      </w:r>
      <w:r w:rsidRPr="00C0671B">
        <w:rPr>
          <w:rFonts w:ascii="Arial" w:eastAsia="Arial" w:hAnsi="Arial" w:cs="Arial"/>
          <w:spacing w:val="-1"/>
          <w:sz w:val="24"/>
          <w:szCs w:val="24"/>
        </w:rPr>
        <w:t>u</w:t>
      </w:r>
      <w:r w:rsidRPr="00C0671B">
        <w:rPr>
          <w:rFonts w:ascii="Arial" w:eastAsia="Arial" w:hAnsi="Arial" w:cs="Arial"/>
          <w:spacing w:val="1"/>
          <w:sz w:val="24"/>
          <w:szCs w:val="24"/>
        </w:rPr>
        <w:t>rn</w:t>
      </w:r>
      <w:r w:rsidRPr="00C0671B">
        <w:rPr>
          <w:rFonts w:ascii="Arial" w:eastAsia="Arial" w:hAnsi="Arial" w:cs="Arial"/>
          <w:spacing w:val="-2"/>
          <w:sz w:val="24"/>
          <w:szCs w:val="24"/>
        </w:rPr>
        <w:t>y</w:t>
      </w:r>
      <w:r w:rsidRPr="00C0671B">
        <w:rPr>
          <w:rFonts w:ascii="Arial" w:eastAsia="Arial" w:hAnsi="Arial" w:cs="Arial"/>
          <w:spacing w:val="-1"/>
          <w:sz w:val="24"/>
          <w:szCs w:val="24"/>
        </w:rPr>
        <w:t>a</w:t>
      </w:r>
      <w:r w:rsidRPr="00C0671B">
        <w:rPr>
          <w:rFonts w:ascii="Arial" w:eastAsia="Arial" w:hAnsi="Arial" w:cs="Arial"/>
          <w:sz w:val="24"/>
          <w:szCs w:val="24"/>
        </w:rPr>
        <w:t>.</w:t>
      </w:r>
    </w:p>
    <w:p w:rsidR="000E7FE4" w:rsidRPr="00724EB6" w:rsidRDefault="000E7FE4" w:rsidP="007F63FF">
      <w:pPr>
        <w:spacing w:line="480" w:lineRule="auto"/>
        <w:rPr>
          <w:rFonts w:ascii="Arial" w:hAnsi="Arial" w:cs="Arial"/>
        </w:rPr>
      </w:pPr>
    </w:p>
    <w:p w:rsidR="007F63FF" w:rsidRPr="000507C5" w:rsidRDefault="004F6B20" w:rsidP="00340E95">
      <w:pPr>
        <w:spacing w:line="360" w:lineRule="auto"/>
        <w:ind w:left="5040"/>
        <w:rPr>
          <w:rFonts w:asciiTheme="minorBidi" w:eastAsia="Arial" w:hAnsiTheme="minorBidi" w:cstheme="minorBidi"/>
          <w:sz w:val="24"/>
          <w:szCs w:val="24"/>
          <w:lang w:val="id-ID"/>
        </w:rPr>
      </w:pPr>
      <w:r>
        <w:rPr>
          <w:rFonts w:asciiTheme="minorBidi" w:eastAsia="Arial" w:hAnsiTheme="minorBidi" w:cstheme="minorBidi"/>
          <w:spacing w:val="1"/>
          <w:sz w:val="24"/>
          <w:szCs w:val="24"/>
          <w:lang w:val="id-ID"/>
        </w:rPr>
        <w:t xml:space="preserve">     </w:t>
      </w:r>
      <w:r w:rsidR="007F63FF">
        <w:rPr>
          <w:rFonts w:asciiTheme="minorBidi" w:eastAsia="Arial" w:hAnsiTheme="minorBidi" w:cstheme="minorBidi"/>
          <w:spacing w:val="1"/>
          <w:sz w:val="24"/>
          <w:szCs w:val="24"/>
          <w:lang w:val="id-ID"/>
        </w:rPr>
        <w:t>....</w:t>
      </w:r>
      <w:r w:rsidR="007F63FF" w:rsidRPr="00850300">
        <w:rPr>
          <w:rFonts w:asciiTheme="minorBidi" w:eastAsia="Arial" w:hAnsiTheme="minorBidi" w:cstheme="minorBidi"/>
          <w:spacing w:val="1"/>
          <w:sz w:val="24"/>
          <w:szCs w:val="24"/>
        </w:rPr>
        <w:t>...</w:t>
      </w:r>
      <w:r w:rsidR="007F63FF" w:rsidRPr="00850300">
        <w:rPr>
          <w:rFonts w:asciiTheme="minorBidi" w:eastAsia="Arial" w:hAnsiTheme="minorBidi" w:cstheme="minorBidi"/>
          <w:spacing w:val="-3"/>
          <w:sz w:val="24"/>
          <w:szCs w:val="24"/>
        </w:rPr>
        <w:t>.</w:t>
      </w:r>
      <w:r w:rsidR="007F63FF" w:rsidRPr="00850300">
        <w:rPr>
          <w:rFonts w:asciiTheme="minorBidi" w:eastAsia="Arial" w:hAnsiTheme="minorBidi" w:cstheme="minorBidi"/>
          <w:spacing w:val="1"/>
          <w:sz w:val="24"/>
          <w:szCs w:val="24"/>
        </w:rPr>
        <w:t>..</w:t>
      </w:r>
      <w:r w:rsidR="007F63FF" w:rsidRPr="00850300">
        <w:rPr>
          <w:rFonts w:asciiTheme="minorBidi" w:eastAsia="Arial" w:hAnsiTheme="minorBidi" w:cstheme="minorBidi"/>
          <w:spacing w:val="-3"/>
          <w:sz w:val="24"/>
          <w:szCs w:val="24"/>
        </w:rPr>
        <w:t>.</w:t>
      </w:r>
      <w:r w:rsidR="007F63FF" w:rsidRPr="00850300">
        <w:rPr>
          <w:rFonts w:asciiTheme="minorBidi" w:eastAsia="Arial" w:hAnsiTheme="minorBidi" w:cstheme="minorBidi"/>
          <w:spacing w:val="1"/>
          <w:sz w:val="24"/>
          <w:szCs w:val="24"/>
        </w:rPr>
        <w:t>..</w:t>
      </w:r>
      <w:r w:rsidR="007F63FF" w:rsidRPr="00850300">
        <w:rPr>
          <w:rFonts w:asciiTheme="minorBidi" w:eastAsia="Arial" w:hAnsiTheme="minorBidi" w:cstheme="minorBidi"/>
          <w:spacing w:val="-3"/>
          <w:sz w:val="24"/>
          <w:szCs w:val="24"/>
        </w:rPr>
        <w:t>.</w:t>
      </w:r>
      <w:r w:rsidR="007F63FF" w:rsidRPr="00850300">
        <w:rPr>
          <w:rFonts w:asciiTheme="minorBidi" w:eastAsia="Arial" w:hAnsiTheme="minorBidi" w:cstheme="minorBidi"/>
          <w:spacing w:val="1"/>
          <w:sz w:val="24"/>
          <w:szCs w:val="24"/>
        </w:rPr>
        <w:t>..</w:t>
      </w:r>
      <w:r w:rsidR="007F63FF" w:rsidRPr="00850300">
        <w:rPr>
          <w:rFonts w:asciiTheme="minorBidi" w:eastAsia="Arial" w:hAnsiTheme="minorBidi" w:cstheme="minorBidi"/>
          <w:spacing w:val="-3"/>
          <w:sz w:val="24"/>
          <w:szCs w:val="24"/>
        </w:rPr>
        <w:t>.</w:t>
      </w:r>
      <w:r w:rsidR="007F63FF" w:rsidRPr="00850300">
        <w:rPr>
          <w:rFonts w:asciiTheme="minorBidi" w:eastAsia="Arial" w:hAnsiTheme="minorBidi" w:cstheme="minorBidi"/>
          <w:spacing w:val="1"/>
          <w:sz w:val="24"/>
          <w:szCs w:val="24"/>
        </w:rPr>
        <w:t>..</w:t>
      </w:r>
      <w:r w:rsidR="007F63FF" w:rsidRPr="00850300">
        <w:rPr>
          <w:rFonts w:asciiTheme="minorBidi" w:eastAsia="Arial" w:hAnsiTheme="minorBidi" w:cstheme="minorBidi"/>
          <w:spacing w:val="-3"/>
          <w:sz w:val="24"/>
          <w:szCs w:val="24"/>
        </w:rPr>
        <w:t>.</w:t>
      </w:r>
      <w:r w:rsidR="007F63FF" w:rsidRPr="00850300">
        <w:rPr>
          <w:rFonts w:asciiTheme="minorBidi" w:eastAsia="Arial" w:hAnsiTheme="minorBidi" w:cstheme="minorBidi"/>
          <w:sz w:val="24"/>
          <w:szCs w:val="24"/>
        </w:rPr>
        <w:t>,</w:t>
      </w:r>
      <w:r w:rsidR="007F63FF" w:rsidRPr="00850300">
        <w:rPr>
          <w:rFonts w:asciiTheme="minorBidi" w:eastAsia="Arial" w:hAnsiTheme="minorBidi" w:cstheme="minorBidi"/>
          <w:spacing w:val="2"/>
          <w:sz w:val="24"/>
          <w:szCs w:val="24"/>
        </w:rPr>
        <w:t xml:space="preserve"> </w:t>
      </w:r>
      <w:r w:rsidR="00340E95">
        <w:rPr>
          <w:rFonts w:asciiTheme="minorBidi" w:eastAsia="Arial" w:hAnsiTheme="minorBidi" w:cstheme="minorBidi"/>
          <w:spacing w:val="-3"/>
          <w:sz w:val="24"/>
          <w:szCs w:val="24"/>
          <w:lang w:val="id-ID"/>
        </w:rPr>
        <w:t>.........................</w:t>
      </w:r>
      <w:r w:rsidR="00340E95" w:rsidRPr="00850300">
        <w:rPr>
          <w:rFonts w:asciiTheme="minorBidi" w:eastAsia="Arial" w:hAnsiTheme="minorBidi" w:cstheme="minorBidi"/>
          <w:spacing w:val="2"/>
          <w:sz w:val="24"/>
          <w:szCs w:val="24"/>
        </w:rPr>
        <w:t xml:space="preserve"> </w:t>
      </w:r>
      <w:r w:rsidR="00340E95" w:rsidRPr="00850300">
        <w:rPr>
          <w:rFonts w:asciiTheme="minorBidi" w:eastAsia="Arial" w:hAnsiTheme="minorBidi" w:cstheme="minorBidi"/>
          <w:spacing w:val="-1"/>
          <w:sz w:val="24"/>
          <w:szCs w:val="24"/>
        </w:rPr>
        <w:t>20</w:t>
      </w:r>
      <w:r w:rsidR="00340E95" w:rsidRPr="00850300">
        <w:rPr>
          <w:rFonts w:asciiTheme="minorBidi" w:eastAsia="Arial" w:hAnsiTheme="minorBidi" w:cstheme="minorBidi"/>
          <w:spacing w:val="5"/>
          <w:sz w:val="24"/>
          <w:szCs w:val="24"/>
        </w:rPr>
        <w:t>1</w:t>
      </w:r>
      <w:r w:rsidR="00340E95">
        <w:rPr>
          <w:rFonts w:asciiTheme="minorBidi" w:eastAsia="Arial" w:hAnsiTheme="minorBidi" w:cstheme="minorBidi"/>
          <w:sz w:val="24"/>
          <w:szCs w:val="24"/>
          <w:lang w:val="id-ID"/>
        </w:rPr>
        <w:t>8</w:t>
      </w:r>
    </w:p>
    <w:p w:rsidR="000E7FE4" w:rsidRPr="007F63FF" w:rsidRDefault="007F63FF" w:rsidP="007F63FF">
      <w:pPr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2696531</wp:posOffset>
                </wp:positionH>
                <wp:positionV relativeFrom="paragraph">
                  <wp:posOffset>128928</wp:posOffset>
                </wp:positionV>
                <wp:extent cx="3397752" cy="196278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7752" cy="1962785"/>
                          <a:chOff x="0" y="0"/>
                          <a:chExt cx="3397752" cy="196278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627962" y="0"/>
                            <a:ext cx="2769790" cy="1962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3FF" w:rsidRDefault="007F63FF" w:rsidP="007F63FF">
                              <w:pPr>
                                <w:spacing w:line="360" w:lineRule="auto"/>
                                <w:rPr>
                                  <w:rFonts w:asciiTheme="minorBidi" w:eastAsia="Arial" w:hAnsiTheme="minorBidi" w:cstheme="minorBidi"/>
                                  <w:sz w:val="24"/>
                                  <w:szCs w:val="24"/>
                                  <w:lang w:val="id-ID"/>
                                </w:rPr>
                              </w:pPr>
                              <w:r>
                                <w:rPr>
                                  <w:rFonts w:asciiTheme="minorBidi" w:eastAsia="Arial" w:hAnsiTheme="minorBidi" w:cstheme="minorBidi"/>
                                  <w:sz w:val="24"/>
                                  <w:szCs w:val="24"/>
                                  <w:lang w:val="id-ID"/>
                                </w:rPr>
                                <w:t>Yang membuat pernyataan,</w:t>
                              </w:r>
                            </w:p>
                            <w:p w:rsidR="007F63FF" w:rsidRDefault="007F63FF" w:rsidP="007F63FF">
                              <w:pPr>
                                <w:spacing w:line="360" w:lineRule="auto"/>
                                <w:jc w:val="center"/>
                                <w:rPr>
                                  <w:rFonts w:asciiTheme="minorBidi" w:eastAsia="Arial" w:hAnsiTheme="minorBidi" w:cstheme="minorBidi"/>
                                  <w:sz w:val="24"/>
                                  <w:szCs w:val="24"/>
                                  <w:lang w:val="id-ID"/>
                                </w:rPr>
                              </w:pPr>
                            </w:p>
                            <w:p w:rsidR="007F63FF" w:rsidRDefault="007F63FF" w:rsidP="007F63FF">
                              <w:pPr>
                                <w:spacing w:line="360" w:lineRule="auto"/>
                                <w:jc w:val="center"/>
                                <w:rPr>
                                  <w:rFonts w:asciiTheme="minorBidi" w:eastAsia="Arial" w:hAnsiTheme="minorBidi" w:cstheme="minorBidi"/>
                                  <w:sz w:val="24"/>
                                  <w:szCs w:val="24"/>
                                  <w:lang w:val="id-ID"/>
                                </w:rPr>
                              </w:pPr>
                            </w:p>
                            <w:p w:rsidR="007F63FF" w:rsidRDefault="007F63FF" w:rsidP="007F63FF">
                              <w:pPr>
                                <w:spacing w:line="360" w:lineRule="auto"/>
                                <w:jc w:val="center"/>
                                <w:rPr>
                                  <w:rFonts w:asciiTheme="minorBidi" w:eastAsia="Arial" w:hAnsiTheme="minorBidi" w:cstheme="minorBidi"/>
                                  <w:sz w:val="24"/>
                                  <w:szCs w:val="24"/>
                                  <w:lang w:val="id-ID"/>
                                </w:rPr>
                              </w:pPr>
                            </w:p>
                            <w:p w:rsidR="007F63FF" w:rsidRDefault="007F63FF" w:rsidP="007F63FF">
                              <w:pPr>
                                <w:spacing w:line="360" w:lineRule="auto"/>
                                <w:jc w:val="center"/>
                                <w:rPr>
                                  <w:rFonts w:asciiTheme="minorBidi" w:eastAsia="Arial" w:hAnsiTheme="minorBidi" w:cstheme="minorBidi"/>
                                  <w:sz w:val="24"/>
                                  <w:szCs w:val="24"/>
                                  <w:lang w:val="id-ID"/>
                                </w:rPr>
                              </w:pPr>
                            </w:p>
                            <w:p w:rsidR="007F63FF" w:rsidRDefault="007F63FF" w:rsidP="007F63FF">
                              <w:pPr>
                                <w:spacing w:line="360" w:lineRule="auto"/>
                                <w:rPr>
                                  <w:rFonts w:asciiTheme="minorBidi" w:eastAsia="Arial" w:hAnsiTheme="minorBidi" w:cstheme="minorBidi"/>
                                  <w:sz w:val="24"/>
                                  <w:szCs w:val="24"/>
                                  <w:lang w:val="id-ID"/>
                                </w:rPr>
                              </w:pPr>
                              <w:r w:rsidRPr="00850300">
                                <w:rPr>
                                  <w:rFonts w:asciiTheme="minorBidi" w:eastAsia="Arial" w:hAnsiTheme="minorBidi" w:cstheme="minorBidi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(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4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)</w:t>
                              </w:r>
                            </w:p>
                            <w:p w:rsidR="007F63FF" w:rsidRDefault="007F63FF" w:rsidP="007F63FF">
                              <w:pPr>
                                <w:jc w:val="center"/>
                                <w:rPr>
                                  <w:rFonts w:asciiTheme="minorBidi" w:eastAsia="Arial" w:hAnsiTheme="minorBidi" w:cstheme="minorBidi"/>
                                  <w:sz w:val="24"/>
                                  <w:szCs w:val="24"/>
                                  <w:lang w:val="id-ID"/>
                                </w:rPr>
                              </w:pPr>
                            </w:p>
                            <w:p w:rsidR="007F63FF" w:rsidRPr="00850300" w:rsidRDefault="007F63FF" w:rsidP="007F63FF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473725"/>
                            <a:ext cx="976630" cy="7162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3FF" w:rsidRPr="00850300" w:rsidRDefault="007F63FF" w:rsidP="007F63FF">
                              <w:pPr>
                                <w:jc w:val="center"/>
                                <w:rPr>
                                  <w:rFonts w:asciiTheme="minorBidi" w:eastAsia="Arial" w:hAnsiTheme="minorBidi" w:cstheme="minorBidi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850300">
                                <w:rPr>
                                  <w:rFonts w:asciiTheme="minorBidi" w:eastAsia="Arial" w:hAnsiTheme="minorBidi" w:cstheme="minorBidi"/>
                                  <w:sz w:val="16"/>
                                  <w:szCs w:val="16"/>
                                  <w:lang w:val="id-ID"/>
                                </w:rPr>
                                <w:t>Materai</w:t>
                              </w:r>
                            </w:p>
                            <w:p w:rsidR="007F63FF" w:rsidRDefault="007F63FF" w:rsidP="007F63FF">
                              <w:pPr>
                                <w:jc w:val="center"/>
                                <w:rPr>
                                  <w:rFonts w:asciiTheme="minorBidi" w:eastAsia="Arial" w:hAnsiTheme="minorBidi" w:cstheme="minorBidi"/>
                                  <w:sz w:val="16"/>
                                  <w:szCs w:val="16"/>
                                  <w:lang w:val="id-ID"/>
                                </w:rPr>
                              </w:pPr>
                            </w:p>
                            <w:p w:rsidR="007F63FF" w:rsidRDefault="007F63FF" w:rsidP="007F63FF">
                              <w:pPr>
                                <w:jc w:val="center"/>
                                <w:rPr>
                                  <w:rFonts w:asciiTheme="minorBidi" w:eastAsia="Arial" w:hAnsiTheme="minorBidi" w:cstheme="minorBidi"/>
                                  <w:sz w:val="16"/>
                                  <w:szCs w:val="16"/>
                                  <w:lang w:val="id-ID"/>
                                </w:rPr>
                              </w:pPr>
                            </w:p>
                            <w:p w:rsidR="007F63FF" w:rsidRPr="00850300" w:rsidRDefault="007F63FF" w:rsidP="007F63FF">
                              <w:pPr>
                                <w:jc w:val="center"/>
                                <w:rPr>
                                  <w:rFonts w:asciiTheme="minorBidi" w:eastAsia="Arial" w:hAnsiTheme="minorBidi" w:cstheme="minorBidi"/>
                                  <w:sz w:val="16"/>
                                  <w:szCs w:val="16"/>
                                  <w:lang w:val="id-ID"/>
                                </w:rPr>
                              </w:pPr>
                            </w:p>
                            <w:p w:rsidR="007F63FF" w:rsidRPr="00850300" w:rsidRDefault="007F63FF" w:rsidP="007F63FF">
                              <w:pPr>
                                <w:jc w:val="center"/>
                                <w:rPr>
                                  <w:rFonts w:asciiTheme="minorBidi" w:eastAsia="Arial" w:hAnsiTheme="minorBidi" w:cstheme="minorBidi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850300">
                                <w:rPr>
                                  <w:rFonts w:asciiTheme="minorBidi" w:eastAsia="Arial" w:hAnsiTheme="minorBidi" w:cstheme="minorBidi"/>
                                  <w:sz w:val="16"/>
                                  <w:szCs w:val="16"/>
                                  <w:lang w:val="id-ID"/>
                                </w:rPr>
                                <w:t>6000</w:t>
                              </w:r>
                            </w:p>
                            <w:p w:rsidR="007F63FF" w:rsidRPr="00850300" w:rsidRDefault="007F63FF" w:rsidP="007F63F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12.35pt;margin-top:10.15pt;width:267.55pt;height:154.55pt;z-index:251659264" coordsize="33977,1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">
                <v:rect id="Rectangle 1" o:spid="_x0000_s1027" style="position:absolute;left:6279;width:27698;height:19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6V8EA&#10;AADaAAAADwAAAGRycy9kb3ducmV2LnhtbERPS4vCMBC+C/sfwix403QFH1uNIqIgntTdRY9DM7Zl&#10;m0ltYq3+eiMInoaP7zmTWWMKUVPlcssKvroRCOLE6pxTBb8/q84IhPPIGgvLpOBGDmbTj9YEY22v&#10;vKN671MRQtjFqCDzvoyldElGBl3XlsSBO9nKoA+wSqWu8BrCTSF7UTSQBnMODRmWtMgo+d9fjILl&#10;fajvI3n42xzK+rjqf9ttfT4q1f5s5mMQnhr/Fr/cax3mw/OV55X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YulfBAAAA2gAAAA8AAAAAAAAAAAAAAAAAmAIAAGRycy9kb3du&#10;cmV2LnhtbFBLBQYAAAAABAAEAPUAAACGAwAAAAA=&#10;" fillcolor="white [3201]" stroked="f" strokeweight="2pt">
                  <v:textbox>
                    <w:txbxContent>
                      <w:p w:rsidR="007F63FF" w:rsidRDefault="007F63FF" w:rsidP="007F63FF">
                        <w:pPr>
                          <w:spacing w:line="360" w:lineRule="auto"/>
                          <w:rPr>
                            <w:rFonts w:asciiTheme="minorBidi" w:eastAsia="Arial" w:hAnsiTheme="minorBidi" w:cstheme="minorBidi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Theme="minorBidi" w:eastAsia="Arial" w:hAnsiTheme="minorBidi" w:cstheme="minorBidi"/>
                            <w:sz w:val="24"/>
                            <w:szCs w:val="24"/>
                            <w:lang w:val="id-ID"/>
                          </w:rPr>
                          <w:t>Yang membuat pernyataan,</w:t>
                        </w:r>
                      </w:p>
                      <w:p w:rsidR="007F63FF" w:rsidRDefault="007F63FF" w:rsidP="007F63FF">
                        <w:pPr>
                          <w:spacing w:line="360" w:lineRule="auto"/>
                          <w:jc w:val="center"/>
                          <w:rPr>
                            <w:rFonts w:asciiTheme="minorBidi" w:eastAsia="Arial" w:hAnsiTheme="minorBidi" w:cstheme="minorBidi"/>
                            <w:sz w:val="24"/>
                            <w:szCs w:val="24"/>
                            <w:lang w:val="id-ID"/>
                          </w:rPr>
                        </w:pPr>
                      </w:p>
                      <w:p w:rsidR="007F63FF" w:rsidRDefault="007F63FF" w:rsidP="007F63FF">
                        <w:pPr>
                          <w:spacing w:line="360" w:lineRule="auto"/>
                          <w:jc w:val="center"/>
                          <w:rPr>
                            <w:rFonts w:asciiTheme="minorBidi" w:eastAsia="Arial" w:hAnsiTheme="minorBidi" w:cstheme="minorBidi"/>
                            <w:sz w:val="24"/>
                            <w:szCs w:val="24"/>
                            <w:lang w:val="id-ID"/>
                          </w:rPr>
                        </w:pPr>
                      </w:p>
                      <w:p w:rsidR="007F63FF" w:rsidRDefault="007F63FF" w:rsidP="007F63FF">
                        <w:pPr>
                          <w:spacing w:line="360" w:lineRule="auto"/>
                          <w:jc w:val="center"/>
                          <w:rPr>
                            <w:rFonts w:asciiTheme="minorBidi" w:eastAsia="Arial" w:hAnsiTheme="minorBidi" w:cstheme="minorBidi"/>
                            <w:sz w:val="24"/>
                            <w:szCs w:val="24"/>
                            <w:lang w:val="id-ID"/>
                          </w:rPr>
                        </w:pPr>
                      </w:p>
                      <w:p w:rsidR="007F63FF" w:rsidRDefault="007F63FF" w:rsidP="007F63FF">
                        <w:pPr>
                          <w:spacing w:line="360" w:lineRule="auto"/>
                          <w:jc w:val="center"/>
                          <w:rPr>
                            <w:rFonts w:asciiTheme="minorBidi" w:eastAsia="Arial" w:hAnsiTheme="minorBidi" w:cstheme="minorBidi"/>
                            <w:sz w:val="24"/>
                            <w:szCs w:val="24"/>
                            <w:lang w:val="id-ID"/>
                          </w:rPr>
                        </w:pPr>
                      </w:p>
                      <w:p w:rsidR="007F63FF" w:rsidRDefault="007F63FF" w:rsidP="007F63FF">
                        <w:pPr>
                          <w:spacing w:line="360" w:lineRule="auto"/>
                          <w:rPr>
                            <w:rFonts w:asciiTheme="minorBidi" w:eastAsia="Arial" w:hAnsiTheme="minorBidi" w:cstheme="minorBidi"/>
                            <w:sz w:val="24"/>
                            <w:szCs w:val="24"/>
                            <w:lang w:val="id-ID"/>
                          </w:rPr>
                        </w:pPr>
                        <w:r w:rsidRPr="00850300">
                          <w:rPr>
                            <w:rFonts w:asciiTheme="minorBidi" w:eastAsia="Arial" w:hAnsiTheme="minorBidi" w:cstheme="minorBidi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(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4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)</w:t>
                        </w:r>
                      </w:p>
                      <w:p w:rsidR="007F63FF" w:rsidRDefault="007F63FF" w:rsidP="007F63FF">
                        <w:pPr>
                          <w:jc w:val="center"/>
                          <w:rPr>
                            <w:rFonts w:asciiTheme="minorBidi" w:eastAsia="Arial" w:hAnsiTheme="minorBidi" w:cstheme="minorBidi"/>
                            <w:sz w:val="24"/>
                            <w:szCs w:val="24"/>
                            <w:lang w:val="id-ID"/>
                          </w:rPr>
                        </w:pPr>
                      </w:p>
                      <w:p w:rsidR="007F63FF" w:rsidRPr="00850300" w:rsidRDefault="007F63FF" w:rsidP="007F63FF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2" o:spid="_x0000_s1028" style="position:absolute;top:4737;width:9766;height:7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lXsIA&#10;AADaAAAADwAAAGRycy9kb3ducmV2LnhtbESPT4vCMBTE74LfITzBi2iqCyLVKP5B8LCsrC54fTTP&#10;tti8lCbW+O3NguBxmJnfMItVMJVoqXGlZQXjUQKCOLO65FzB33k/nIFwHlljZZkUPMnBatntLDDV&#10;9sG/1J58LiKEXYoKCu/rVEqXFWTQjWxNHL2rbQz6KJtc6gYfEW4qOUmSqTRYclwosKZtQdntdDcK&#10;/GBzPH/PLjv5U37tTbsNz+walOr3wnoOwlPwn/C7fdAKJvB/Jd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aVewgAAANoAAAAPAAAAAAAAAAAAAAAAAJgCAABkcnMvZG93&#10;bnJldi54bWxQSwUGAAAAAAQABAD1AAAAhwMAAAAA&#10;" fillcolor="white [3201]" strokecolor="black [3213]" strokeweight=".25pt">
                  <v:textbox>
                    <w:txbxContent>
                      <w:p w:rsidR="007F63FF" w:rsidRPr="00850300" w:rsidRDefault="007F63FF" w:rsidP="007F63FF">
                        <w:pPr>
                          <w:jc w:val="center"/>
                          <w:rPr>
                            <w:rFonts w:asciiTheme="minorBidi" w:eastAsia="Arial" w:hAnsiTheme="minorBidi" w:cstheme="minorBidi"/>
                            <w:sz w:val="16"/>
                            <w:szCs w:val="16"/>
                            <w:lang w:val="id-ID"/>
                          </w:rPr>
                        </w:pPr>
                        <w:r w:rsidRPr="00850300">
                          <w:rPr>
                            <w:rFonts w:asciiTheme="minorBidi" w:eastAsia="Arial" w:hAnsiTheme="minorBidi" w:cstheme="minorBidi"/>
                            <w:sz w:val="16"/>
                            <w:szCs w:val="16"/>
                            <w:lang w:val="id-ID"/>
                          </w:rPr>
                          <w:t>Materai</w:t>
                        </w:r>
                      </w:p>
                      <w:p w:rsidR="007F63FF" w:rsidRDefault="007F63FF" w:rsidP="007F63FF">
                        <w:pPr>
                          <w:jc w:val="center"/>
                          <w:rPr>
                            <w:rFonts w:asciiTheme="minorBidi" w:eastAsia="Arial" w:hAnsiTheme="minorBidi" w:cstheme="minorBidi"/>
                            <w:sz w:val="16"/>
                            <w:szCs w:val="16"/>
                            <w:lang w:val="id-ID"/>
                          </w:rPr>
                        </w:pPr>
                      </w:p>
                      <w:p w:rsidR="007F63FF" w:rsidRDefault="007F63FF" w:rsidP="007F63FF">
                        <w:pPr>
                          <w:jc w:val="center"/>
                          <w:rPr>
                            <w:rFonts w:asciiTheme="minorBidi" w:eastAsia="Arial" w:hAnsiTheme="minorBidi" w:cstheme="minorBidi"/>
                            <w:sz w:val="16"/>
                            <w:szCs w:val="16"/>
                            <w:lang w:val="id-ID"/>
                          </w:rPr>
                        </w:pPr>
                      </w:p>
                      <w:p w:rsidR="007F63FF" w:rsidRPr="00850300" w:rsidRDefault="007F63FF" w:rsidP="007F63FF">
                        <w:pPr>
                          <w:jc w:val="center"/>
                          <w:rPr>
                            <w:rFonts w:asciiTheme="minorBidi" w:eastAsia="Arial" w:hAnsiTheme="minorBidi" w:cstheme="minorBidi"/>
                            <w:sz w:val="16"/>
                            <w:szCs w:val="16"/>
                            <w:lang w:val="id-ID"/>
                          </w:rPr>
                        </w:pPr>
                      </w:p>
                      <w:p w:rsidR="007F63FF" w:rsidRPr="00850300" w:rsidRDefault="007F63FF" w:rsidP="007F63FF">
                        <w:pPr>
                          <w:jc w:val="center"/>
                          <w:rPr>
                            <w:rFonts w:asciiTheme="minorBidi" w:eastAsia="Arial" w:hAnsiTheme="minorBidi" w:cstheme="minorBidi"/>
                            <w:sz w:val="16"/>
                            <w:szCs w:val="16"/>
                            <w:lang w:val="id-ID"/>
                          </w:rPr>
                        </w:pPr>
                        <w:r w:rsidRPr="00850300">
                          <w:rPr>
                            <w:rFonts w:asciiTheme="minorBidi" w:eastAsia="Arial" w:hAnsiTheme="minorBidi" w:cstheme="minorBidi"/>
                            <w:sz w:val="16"/>
                            <w:szCs w:val="16"/>
                            <w:lang w:val="id-ID"/>
                          </w:rPr>
                          <w:t>6000</w:t>
                        </w:r>
                      </w:p>
                      <w:p w:rsidR="007F63FF" w:rsidRPr="00850300" w:rsidRDefault="007F63FF" w:rsidP="007F63FF">
                        <w:pPr>
                          <w:jc w:val="center"/>
                          <w:rPr>
                            <w:sz w:val="16"/>
                            <w:szCs w:val="16"/>
                            <w:lang w:val="id-ID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0E7FE4" w:rsidRDefault="000E7FE4" w:rsidP="007F63FF">
      <w:pPr>
        <w:spacing w:before="11" w:line="480" w:lineRule="auto"/>
        <w:rPr>
          <w:rFonts w:ascii="Arial" w:hAnsi="Arial" w:cs="Arial"/>
          <w:sz w:val="28"/>
          <w:szCs w:val="28"/>
          <w:lang w:val="id-ID"/>
        </w:rPr>
      </w:pPr>
    </w:p>
    <w:p w:rsidR="007F63FF" w:rsidRDefault="007F63FF" w:rsidP="007F63FF">
      <w:pPr>
        <w:spacing w:before="11" w:line="480" w:lineRule="auto"/>
        <w:rPr>
          <w:rFonts w:ascii="Arial" w:hAnsi="Arial" w:cs="Arial"/>
          <w:sz w:val="28"/>
          <w:szCs w:val="28"/>
          <w:lang w:val="id-ID"/>
        </w:rPr>
      </w:pPr>
    </w:p>
    <w:p w:rsidR="007F63FF" w:rsidRDefault="007F63FF" w:rsidP="007F63FF">
      <w:pPr>
        <w:spacing w:before="11" w:line="480" w:lineRule="auto"/>
        <w:rPr>
          <w:rFonts w:ascii="Arial" w:hAnsi="Arial" w:cs="Arial"/>
          <w:sz w:val="28"/>
          <w:szCs w:val="28"/>
          <w:lang w:val="id-ID"/>
        </w:rPr>
      </w:pPr>
    </w:p>
    <w:p w:rsidR="007F63FF" w:rsidRDefault="007F63FF" w:rsidP="007F63FF">
      <w:pPr>
        <w:spacing w:before="11" w:line="480" w:lineRule="auto"/>
        <w:rPr>
          <w:rFonts w:ascii="Arial" w:hAnsi="Arial" w:cs="Arial"/>
          <w:sz w:val="28"/>
          <w:szCs w:val="28"/>
          <w:lang w:val="id-ID"/>
        </w:rPr>
      </w:pPr>
    </w:p>
    <w:p w:rsidR="007F63FF" w:rsidRPr="007F63FF" w:rsidRDefault="007F63FF" w:rsidP="007F63FF">
      <w:pPr>
        <w:spacing w:before="11" w:line="480" w:lineRule="auto"/>
        <w:rPr>
          <w:rFonts w:ascii="Arial" w:hAnsi="Arial" w:cs="Arial"/>
          <w:sz w:val="28"/>
          <w:szCs w:val="28"/>
          <w:lang w:val="id-ID"/>
        </w:rPr>
      </w:pPr>
    </w:p>
    <w:p w:rsidR="00240254" w:rsidRPr="00724EB6" w:rsidRDefault="00240254" w:rsidP="007F63FF">
      <w:pPr>
        <w:spacing w:line="480" w:lineRule="auto"/>
        <w:rPr>
          <w:rFonts w:ascii="Arial" w:eastAsia="Arial" w:hAnsi="Arial" w:cs="Arial"/>
          <w:sz w:val="24"/>
          <w:szCs w:val="24"/>
        </w:rPr>
      </w:pPr>
    </w:p>
    <w:p w:rsidR="000E7FE4" w:rsidRPr="00724EB6" w:rsidRDefault="00240254" w:rsidP="007F63FF">
      <w:pPr>
        <w:tabs>
          <w:tab w:val="left" w:pos="3071"/>
        </w:tabs>
        <w:spacing w:line="480" w:lineRule="auto"/>
        <w:rPr>
          <w:rFonts w:ascii="Arial" w:eastAsia="Arial" w:hAnsi="Arial" w:cs="Arial"/>
          <w:sz w:val="24"/>
          <w:szCs w:val="24"/>
        </w:rPr>
      </w:pPr>
      <w:r w:rsidRPr="00724EB6">
        <w:rPr>
          <w:rFonts w:ascii="Arial" w:eastAsia="Arial" w:hAnsi="Arial" w:cs="Arial"/>
          <w:sz w:val="24"/>
          <w:szCs w:val="24"/>
        </w:rPr>
        <w:tab/>
      </w:r>
    </w:p>
    <w:sectPr w:rsidR="000E7FE4" w:rsidRPr="00724EB6" w:rsidSect="00C0671B">
      <w:type w:val="continuous"/>
      <w:pgSz w:w="12242" w:h="18722" w:code="123"/>
      <w:pgMar w:top="800" w:right="1320" w:bottom="280" w:left="13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0DDB"/>
    <w:multiLevelType w:val="multilevel"/>
    <w:tmpl w:val="849C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F5A04E4"/>
    <w:multiLevelType w:val="hybridMultilevel"/>
    <w:tmpl w:val="81DE862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</w:compat>
  <w:rsids>
    <w:rsidRoot w:val="000E7FE4"/>
    <w:rsid w:val="000507C5"/>
    <w:rsid w:val="000E7FE4"/>
    <w:rsid w:val="00240254"/>
    <w:rsid w:val="00340E95"/>
    <w:rsid w:val="003969F1"/>
    <w:rsid w:val="004F6B20"/>
    <w:rsid w:val="00724EB6"/>
    <w:rsid w:val="007A2CD2"/>
    <w:rsid w:val="007F63FF"/>
    <w:rsid w:val="008E41DC"/>
    <w:rsid w:val="00C0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F6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F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mutasi</cp:lastModifiedBy>
  <cp:revision>10</cp:revision>
  <cp:lastPrinted>2018-02-19T02:21:00Z</cp:lastPrinted>
  <dcterms:created xsi:type="dcterms:W3CDTF">2017-07-11T02:45:00Z</dcterms:created>
  <dcterms:modified xsi:type="dcterms:W3CDTF">2018-02-19T02:21:00Z</dcterms:modified>
</cp:coreProperties>
</file>