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59" w:rsidRPr="007A1BA9" w:rsidRDefault="00236C15" w:rsidP="00863AAE">
      <w:pPr>
        <w:spacing w:line="480" w:lineRule="auto"/>
        <w:ind w:right="116"/>
        <w:jc w:val="right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pir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614E9A">
        <w:rPr>
          <w:rFonts w:ascii="Arial" w:eastAsia="Arial" w:hAnsi="Arial" w:cs="Arial"/>
          <w:b/>
          <w:position w:val="-1"/>
          <w:sz w:val="24"/>
          <w:szCs w:val="24"/>
          <w:lang w:val="id-ID"/>
        </w:rPr>
        <w:t>V</w:t>
      </w:r>
    </w:p>
    <w:p w:rsidR="00B77D59" w:rsidRDefault="00B77D59" w:rsidP="00863AAE">
      <w:pPr>
        <w:spacing w:line="480" w:lineRule="auto"/>
      </w:pPr>
    </w:p>
    <w:p w:rsidR="00B77D59" w:rsidRPr="00236C15" w:rsidRDefault="00236C15" w:rsidP="00863AAE">
      <w:pPr>
        <w:spacing w:line="480" w:lineRule="auto"/>
        <w:ind w:right="-57"/>
        <w:jc w:val="center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b/>
          <w:sz w:val="24"/>
          <w:szCs w:val="24"/>
        </w:rPr>
        <w:t>PERNYA</w:t>
      </w:r>
      <w:r w:rsidRPr="00236C15">
        <w:rPr>
          <w:rFonts w:ascii="Arial" w:eastAsia="Calibri" w:hAnsi="Arial" w:cs="Arial"/>
          <w:b/>
          <w:spacing w:val="-2"/>
          <w:sz w:val="24"/>
          <w:szCs w:val="24"/>
        </w:rPr>
        <w:t>T</w:t>
      </w:r>
      <w:r w:rsidRPr="00236C15">
        <w:rPr>
          <w:rFonts w:ascii="Arial" w:eastAsia="Calibri" w:hAnsi="Arial" w:cs="Arial"/>
          <w:b/>
          <w:sz w:val="24"/>
          <w:szCs w:val="24"/>
        </w:rPr>
        <w:t>AAN PER</w:t>
      </w:r>
      <w:r w:rsidRPr="00236C15">
        <w:rPr>
          <w:rFonts w:ascii="Arial" w:eastAsia="Calibri" w:hAnsi="Arial" w:cs="Arial"/>
          <w:b/>
          <w:spacing w:val="-1"/>
          <w:sz w:val="24"/>
          <w:szCs w:val="24"/>
        </w:rPr>
        <w:t>S</w:t>
      </w:r>
      <w:r w:rsidRPr="00236C15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Pr="00236C15">
        <w:rPr>
          <w:rFonts w:ascii="Arial" w:eastAsia="Calibri" w:hAnsi="Arial" w:cs="Arial"/>
          <w:b/>
          <w:sz w:val="24"/>
          <w:szCs w:val="24"/>
        </w:rPr>
        <w:t>TUJ</w:t>
      </w:r>
      <w:r w:rsidRPr="00236C15">
        <w:rPr>
          <w:rFonts w:ascii="Arial" w:eastAsia="Calibri" w:hAnsi="Arial" w:cs="Arial"/>
          <w:b/>
          <w:spacing w:val="-1"/>
          <w:sz w:val="24"/>
          <w:szCs w:val="24"/>
        </w:rPr>
        <w:t>U</w:t>
      </w:r>
      <w:r w:rsidRPr="00236C15">
        <w:rPr>
          <w:rFonts w:ascii="Arial" w:eastAsia="Calibri" w:hAnsi="Arial" w:cs="Arial"/>
          <w:b/>
          <w:sz w:val="24"/>
          <w:szCs w:val="24"/>
        </w:rPr>
        <w:t>AN</w:t>
      </w:r>
    </w:p>
    <w:p w:rsidR="00B77D59" w:rsidRPr="00236C15" w:rsidRDefault="00863AAE" w:rsidP="00863AAE">
      <w:pPr>
        <w:tabs>
          <w:tab w:val="left" w:pos="567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3AAE" w:rsidRDefault="00236C15" w:rsidP="00863AAE">
      <w:pPr>
        <w:spacing w:line="480" w:lineRule="auto"/>
        <w:ind w:right="-57" w:firstLine="720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pacing w:val="1"/>
          <w:sz w:val="24"/>
          <w:szCs w:val="24"/>
        </w:rPr>
        <w:t>Y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be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ta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da</w:t>
      </w:r>
      <w:r w:rsidRPr="00236C15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ta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wah</w:t>
      </w:r>
      <w:r w:rsidRPr="00236C15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B77D59" w:rsidRPr="00696B8C" w:rsidRDefault="00236C15" w:rsidP="00863AAE">
      <w:pPr>
        <w:spacing w:line="480" w:lineRule="auto"/>
        <w:ind w:right="-57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NA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 xml:space="preserve">A 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  <w:t>:</w:t>
      </w:r>
    </w:p>
    <w:p w:rsidR="00696B8C" w:rsidRPr="00696B8C" w:rsidRDefault="00696B8C" w:rsidP="00863AAE">
      <w:pPr>
        <w:spacing w:line="480" w:lineRule="auto"/>
        <w:ind w:right="84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>NI</w:t>
      </w:r>
      <w:r>
        <w:rPr>
          <w:rFonts w:ascii="Arial" w:eastAsia="Calibri" w:hAnsi="Arial" w:cs="Arial"/>
          <w:sz w:val="24"/>
          <w:szCs w:val="24"/>
          <w:lang w:val="id-ID"/>
        </w:rPr>
        <w:t>P</w:t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  <w:t>:</w:t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  <w:r>
        <w:rPr>
          <w:rFonts w:ascii="Arial" w:eastAsia="Calibri" w:hAnsi="Arial" w:cs="Arial"/>
          <w:sz w:val="24"/>
          <w:szCs w:val="24"/>
          <w:lang w:val="id-ID"/>
        </w:rPr>
        <w:tab/>
      </w:r>
    </w:p>
    <w:p w:rsidR="00B77D59" w:rsidRPr="00696B8C" w:rsidRDefault="00236C15" w:rsidP="00863AAE">
      <w:pPr>
        <w:spacing w:line="480" w:lineRule="auto"/>
        <w:ind w:right="-199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pacing w:val="-1"/>
          <w:sz w:val="24"/>
          <w:szCs w:val="24"/>
        </w:rPr>
        <w:t>JA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  <w:t>:</w:t>
      </w:r>
      <w:r w:rsidRPr="00236C15">
        <w:rPr>
          <w:rFonts w:ascii="Arial" w:eastAsia="Calibri" w:hAnsi="Arial" w:cs="Arial"/>
          <w:sz w:val="24"/>
          <w:szCs w:val="24"/>
        </w:rPr>
        <w:t xml:space="preserve"> 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tak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yet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1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Peg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wai</w:t>
      </w:r>
      <w:r w:rsidRPr="00236C1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ri</w:t>
      </w:r>
      <w:r w:rsidRPr="00236C15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il</w:t>
      </w:r>
      <w:r w:rsidRPr="00236C15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: NA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M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863AAE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>: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NIP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NG</w:t>
      </w:r>
      <w:r w:rsidRPr="00236C15">
        <w:rPr>
          <w:rFonts w:ascii="Arial" w:eastAsia="Calibri" w:hAnsi="Arial" w:cs="Arial"/>
          <w:spacing w:val="2"/>
          <w:sz w:val="24"/>
          <w:szCs w:val="24"/>
        </w:rPr>
        <w:t>K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z w:val="24"/>
          <w:szCs w:val="24"/>
        </w:rPr>
        <w:t>/G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O</w:t>
      </w:r>
      <w:r w:rsidR="00696B8C">
        <w:rPr>
          <w:rFonts w:ascii="Arial" w:eastAsia="Calibri" w:hAnsi="Arial" w:cs="Arial"/>
          <w:sz w:val="24"/>
          <w:szCs w:val="24"/>
        </w:rPr>
        <w:t>L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696B8C" w:rsidRDefault="00236C15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spacing w:val="-1"/>
          <w:sz w:val="24"/>
          <w:szCs w:val="24"/>
        </w:rPr>
        <w:t>JA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Pr="00236C15">
        <w:rPr>
          <w:rFonts w:ascii="Arial" w:eastAsia="Calibri" w:hAnsi="Arial" w:cs="Arial"/>
          <w:sz w:val="24"/>
          <w:szCs w:val="24"/>
        </w:rPr>
        <w:t xml:space="preserve">: </w:t>
      </w:r>
    </w:p>
    <w:p w:rsidR="00B77D59" w:rsidRPr="00696B8C" w:rsidRDefault="00510B17" w:rsidP="00863AAE">
      <w:pPr>
        <w:spacing w:line="480" w:lineRule="auto"/>
        <w:ind w:right="3053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  <w:lang w:val="id-ID"/>
        </w:rPr>
        <w:t>UNIT KERJA</w:t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</w:r>
      <w:r w:rsidR="00696B8C">
        <w:rPr>
          <w:rFonts w:ascii="Arial" w:eastAsia="Calibri" w:hAnsi="Arial" w:cs="Arial"/>
          <w:sz w:val="24"/>
          <w:szCs w:val="24"/>
          <w:lang w:val="id-ID"/>
        </w:rPr>
        <w:tab/>
        <w:t>:</w:t>
      </w:r>
    </w:p>
    <w:p w:rsidR="00B77D59" w:rsidRPr="00510B17" w:rsidRDefault="00236C15" w:rsidP="00510B17">
      <w:pPr>
        <w:spacing w:line="480" w:lineRule="auto"/>
        <w:ind w:right="8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position w:val="1"/>
          <w:sz w:val="24"/>
          <w:szCs w:val="24"/>
        </w:rPr>
        <w:t>u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tuk</w:t>
      </w:r>
      <w:r w:rsidRPr="00236C15">
        <w:rPr>
          <w:rFonts w:ascii="Arial" w:eastAsia="Calibri" w:hAnsi="Arial" w:cs="Arial"/>
          <w:spacing w:val="12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men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g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ikuti</w:t>
      </w:r>
      <w:r w:rsidRPr="00236C15">
        <w:rPr>
          <w:rFonts w:ascii="Arial" w:eastAsia="Calibri" w:hAnsi="Arial" w:cs="Arial"/>
          <w:spacing w:val="8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S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l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eks</w:t>
      </w:r>
      <w:r w:rsidRPr="00FE79AA">
        <w:rPr>
          <w:rFonts w:ascii="Arial" w:eastAsia="Calibri" w:hAnsi="Arial" w:cs="Arial"/>
          <w:position w:val="1"/>
          <w:sz w:val="24"/>
          <w:szCs w:val="24"/>
        </w:rPr>
        <w:t xml:space="preserve">i </w:t>
      </w:r>
      <w:r w:rsidR="00FE79AA" w:rsidRPr="00FE79AA">
        <w:rPr>
          <w:rFonts w:ascii="Arial" w:eastAsia="Calibri" w:hAnsi="Arial" w:cs="Arial"/>
          <w:position w:val="1"/>
          <w:sz w:val="24"/>
          <w:szCs w:val="24"/>
          <w:lang w:val="id-ID"/>
        </w:rPr>
        <w:t>Terbuka Pengisian Jabatan</w:t>
      </w:r>
      <w:r w:rsidR="00FE79AA">
        <w:rPr>
          <w:rFonts w:ascii="Arial" w:eastAsia="Calibri" w:hAnsi="Arial" w:cs="Arial"/>
          <w:spacing w:val="13"/>
          <w:position w:val="1"/>
          <w:sz w:val="24"/>
          <w:szCs w:val="24"/>
          <w:lang w:val="id-ID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Pim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p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2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8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T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n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ggi</w:t>
      </w:r>
      <w:r w:rsidRPr="00236C15">
        <w:rPr>
          <w:rFonts w:ascii="Arial" w:eastAsia="Calibri" w:hAnsi="Arial" w:cs="Arial"/>
          <w:spacing w:val="14"/>
          <w:position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r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at</w:t>
      </w:r>
      <w:r w:rsidRPr="00236C15">
        <w:rPr>
          <w:rFonts w:ascii="Arial" w:eastAsia="Calibri" w:hAnsi="Arial" w:cs="Arial"/>
          <w:spacing w:val="1"/>
          <w:position w:val="1"/>
          <w:sz w:val="24"/>
          <w:szCs w:val="24"/>
        </w:rPr>
        <w:t>a</w:t>
      </w:r>
      <w:r w:rsidRPr="00236C15">
        <w:rPr>
          <w:rFonts w:ascii="Arial" w:eastAsia="Calibri" w:hAnsi="Arial" w:cs="Arial"/>
          <w:position w:val="1"/>
          <w:sz w:val="24"/>
          <w:szCs w:val="24"/>
        </w:rPr>
        <w:t>ma</w:t>
      </w:r>
      <w:r w:rsidR="00863AAE">
        <w:rPr>
          <w:rFonts w:ascii="Arial" w:eastAsia="Calibri" w:hAnsi="Arial" w:cs="Arial"/>
          <w:position w:val="1"/>
          <w:sz w:val="24"/>
          <w:szCs w:val="24"/>
          <w:lang w:val="id-ID"/>
        </w:rPr>
        <w:t xml:space="preserve"> </w:t>
      </w:r>
      <w:r w:rsidR="00510B17">
        <w:rPr>
          <w:rFonts w:asciiTheme="minorBidi" w:hAnsiTheme="minorBidi"/>
          <w:sz w:val="24"/>
          <w:szCs w:val="24"/>
          <w:lang w:val="id-ID"/>
        </w:rPr>
        <w:t>di Lingkungan Pemerintah</w:t>
      </w:r>
      <w:r w:rsidR="003E5070">
        <w:rPr>
          <w:rFonts w:asciiTheme="minorBidi" w:hAnsiTheme="minorBidi"/>
          <w:sz w:val="24"/>
          <w:szCs w:val="24"/>
        </w:rPr>
        <w:t xml:space="preserve"> Kabupaten Rembang</w:t>
      </w:r>
      <w:r w:rsidR="00510B17">
        <w:rPr>
          <w:rFonts w:asciiTheme="minorBidi" w:hAnsiTheme="minorBidi"/>
          <w:sz w:val="24"/>
          <w:szCs w:val="24"/>
          <w:lang w:val="id-ID"/>
        </w:rPr>
        <w:t xml:space="preserve"> Tahun 2018</w:t>
      </w:r>
    </w:p>
    <w:p w:rsidR="00B77D59" w:rsidRPr="00236C15" w:rsidRDefault="00236C15" w:rsidP="00863AAE">
      <w:pPr>
        <w:spacing w:line="480" w:lineRule="auto"/>
        <w:ind w:right="70" w:firstLine="720"/>
        <w:jc w:val="both"/>
        <w:rPr>
          <w:rFonts w:ascii="Arial" w:eastAsia="Calibri" w:hAnsi="Arial" w:cs="Arial"/>
          <w:sz w:val="24"/>
          <w:szCs w:val="24"/>
        </w:rPr>
      </w:pP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l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tnya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b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l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ng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rs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kutan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y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takan</w:t>
      </w:r>
      <w:r w:rsidR="00FE79AA">
        <w:rPr>
          <w:rFonts w:ascii="Arial" w:eastAsia="Calibri" w:hAnsi="Arial" w:cs="Arial"/>
          <w:spacing w:val="-8"/>
          <w:sz w:val="24"/>
          <w:szCs w:val="24"/>
          <w:lang w:val="id-ID"/>
        </w:rPr>
        <w:t xml:space="preserve"> lolos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sel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k</w:t>
      </w:r>
      <w:r w:rsidRPr="00236C15">
        <w:rPr>
          <w:rFonts w:ascii="Arial" w:eastAsia="Calibri" w:hAnsi="Arial" w:cs="Arial"/>
          <w:spacing w:val="-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i 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oses 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teta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kan men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j</w:t>
      </w:r>
      <w:r w:rsidRPr="00236C15">
        <w:rPr>
          <w:rFonts w:ascii="Arial" w:eastAsia="Calibri" w:hAnsi="Arial" w:cs="Arial"/>
          <w:sz w:val="24"/>
          <w:szCs w:val="24"/>
        </w:rPr>
        <w:t>a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d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j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b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Pim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p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T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gi</w:t>
      </w:r>
      <w:r w:rsidRPr="00236C15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r</w:t>
      </w:r>
      <w:r w:rsidRPr="00236C15">
        <w:rPr>
          <w:rFonts w:ascii="Arial" w:eastAsia="Calibri" w:hAnsi="Arial" w:cs="Arial"/>
          <w:sz w:val="24"/>
          <w:szCs w:val="24"/>
        </w:rPr>
        <w:t>at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ma</w:t>
      </w:r>
      <w:r w:rsidRPr="00236C1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di</w:t>
      </w:r>
      <w:r w:rsidRPr="00236C15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li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gk</w:t>
      </w:r>
      <w:r w:rsidRPr="00236C15">
        <w:rPr>
          <w:rFonts w:ascii="Arial" w:eastAsia="Calibri" w:hAnsi="Arial" w:cs="Arial"/>
          <w:spacing w:val="-2"/>
          <w:sz w:val="24"/>
          <w:szCs w:val="24"/>
        </w:rPr>
        <w:t>u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sz w:val="24"/>
          <w:szCs w:val="24"/>
        </w:rPr>
        <w:t>an</w:t>
      </w:r>
      <w:r w:rsidRPr="00236C1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P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e</w:t>
      </w:r>
      <w:r w:rsidRPr="00236C15">
        <w:rPr>
          <w:rFonts w:ascii="Arial" w:eastAsia="Calibri" w:hAnsi="Arial" w:cs="Arial"/>
          <w:sz w:val="24"/>
          <w:szCs w:val="24"/>
        </w:rPr>
        <w:t>mer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i</w:t>
      </w:r>
      <w:r w:rsidRPr="00236C15">
        <w:rPr>
          <w:rFonts w:ascii="Arial" w:eastAsia="Calibri" w:hAnsi="Arial" w:cs="Arial"/>
          <w:sz w:val="24"/>
          <w:szCs w:val="24"/>
        </w:rPr>
        <w:t>nt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 xml:space="preserve">h </w:t>
      </w:r>
      <w:r w:rsidR="00A37D06">
        <w:rPr>
          <w:rFonts w:ascii="Arial" w:eastAsia="Calibri" w:hAnsi="Arial" w:cs="Arial"/>
          <w:sz w:val="24"/>
          <w:szCs w:val="24"/>
          <w:lang w:val="id-ID"/>
        </w:rPr>
        <w:t>Kabupaten Rem</w:t>
      </w:r>
      <w:r w:rsidR="00D2788A">
        <w:rPr>
          <w:rFonts w:ascii="Arial" w:eastAsia="Calibri" w:hAnsi="Arial" w:cs="Arial"/>
          <w:sz w:val="24"/>
          <w:szCs w:val="24"/>
          <w:lang w:val="id-ID"/>
        </w:rPr>
        <w:t>bang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s</w:t>
      </w:r>
      <w:r w:rsidRPr="00236C15">
        <w:rPr>
          <w:rFonts w:ascii="Arial" w:eastAsia="Calibri" w:hAnsi="Arial" w:cs="Arial"/>
          <w:sz w:val="24"/>
          <w:szCs w:val="24"/>
        </w:rPr>
        <w:t>esu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i</w:t>
      </w:r>
      <w:r w:rsidRPr="00236C15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de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n</w:t>
      </w:r>
      <w:r w:rsidRPr="00236C15">
        <w:rPr>
          <w:rFonts w:ascii="Arial" w:eastAsia="Calibri" w:hAnsi="Arial" w:cs="Arial"/>
          <w:sz w:val="24"/>
          <w:szCs w:val="24"/>
        </w:rPr>
        <w:t>g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sz w:val="24"/>
          <w:szCs w:val="24"/>
        </w:rPr>
        <w:t>ketent</w:t>
      </w:r>
      <w:r w:rsidRPr="00236C15">
        <w:rPr>
          <w:rFonts w:ascii="Arial" w:eastAsia="Calibri" w:hAnsi="Arial" w:cs="Arial"/>
          <w:spacing w:val="1"/>
          <w:sz w:val="24"/>
          <w:szCs w:val="24"/>
        </w:rPr>
        <w:t>u</w:t>
      </w:r>
      <w:r w:rsidRPr="00236C15">
        <w:rPr>
          <w:rFonts w:ascii="Arial" w:eastAsia="Calibri" w:hAnsi="Arial" w:cs="Arial"/>
          <w:spacing w:val="3"/>
          <w:sz w:val="24"/>
          <w:szCs w:val="24"/>
        </w:rPr>
        <w:t>a</w:t>
      </w:r>
      <w:r w:rsidRPr="00236C15">
        <w:rPr>
          <w:rFonts w:ascii="Arial" w:eastAsia="Calibri" w:hAnsi="Arial" w:cs="Arial"/>
          <w:sz w:val="24"/>
          <w:szCs w:val="24"/>
        </w:rPr>
        <w:t>n</w:t>
      </w:r>
      <w:r w:rsidRPr="00236C15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="00FE79AA">
        <w:rPr>
          <w:rFonts w:ascii="Arial" w:eastAsia="Calibri" w:hAnsi="Arial" w:cs="Arial"/>
          <w:sz w:val="24"/>
          <w:szCs w:val="24"/>
          <w:lang w:val="id-ID"/>
        </w:rPr>
        <w:t>Peraturan Perundang-Undangan</w:t>
      </w:r>
      <w:r w:rsidRPr="00236C15">
        <w:rPr>
          <w:rFonts w:ascii="Arial" w:eastAsia="Calibri" w:hAnsi="Arial" w:cs="Arial"/>
          <w:sz w:val="24"/>
          <w:szCs w:val="24"/>
        </w:rPr>
        <w:t>.</w:t>
      </w: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3E5070" w:rsidRDefault="00236C15" w:rsidP="00510B17">
      <w:pPr>
        <w:spacing w:line="480" w:lineRule="auto"/>
        <w:ind w:left="4214" w:right="639"/>
        <w:jc w:val="center"/>
        <w:rPr>
          <w:rFonts w:ascii="Arial" w:eastAsia="Calibri" w:hAnsi="Arial" w:cs="Arial"/>
          <w:sz w:val="24"/>
          <w:szCs w:val="24"/>
          <w:lang w:val="id-ID"/>
        </w:rPr>
      </w:pP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2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..</w:t>
      </w:r>
      <w:r w:rsidRPr="003E5070">
        <w:rPr>
          <w:rFonts w:ascii="Arial" w:eastAsia="Calibri" w:hAnsi="Arial" w:cs="Arial"/>
          <w:spacing w:val="-1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sz w:val="24"/>
          <w:szCs w:val="24"/>
        </w:rPr>
        <w:t>..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sz w:val="24"/>
          <w:szCs w:val="24"/>
        </w:rPr>
        <w:t>.</w:t>
      </w:r>
      <w:r w:rsidRPr="003E5070">
        <w:rPr>
          <w:rFonts w:ascii="Arial" w:eastAsia="Calibri" w:hAnsi="Arial" w:cs="Arial"/>
          <w:sz w:val="24"/>
          <w:szCs w:val="24"/>
        </w:rPr>
        <w:t>,</w:t>
      </w:r>
      <w:r w:rsidR="00510B17" w:rsidRPr="00510B17">
        <w:rPr>
          <w:rFonts w:asciiTheme="minorBidi" w:eastAsia="Arial" w:hAnsiTheme="minorBidi" w:cstheme="minorBidi"/>
          <w:spacing w:val="-3"/>
          <w:sz w:val="24"/>
          <w:szCs w:val="24"/>
          <w:lang w:val="id-ID"/>
        </w:rPr>
        <w:t xml:space="preserve"> </w:t>
      </w:r>
      <w:r w:rsidR="00510B17">
        <w:rPr>
          <w:rFonts w:asciiTheme="minorBidi" w:eastAsia="Arial" w:hAnsiTheme="minorBidi" w:cstheme="minorBidi"/>
          <w:spacing w:val="-3"/>
          <w:sz w:val="24"/>
          <w:szCs w:val="24"/>
          <w:lang w:val="id-ID"/>
        </w:rPr>
        <w:t>..........................</w:t>
      </w:r>
      <w:r w:rsidR="00510B17" w:rsidRPr="00850300">
        <w:rPr>
          <w:rFonts w:asciiTheme="minorBidi" w:eastAsia="Arial" w:hAnsiTheme="minorBidi" w:cstheme="minorBidi"/>
          <w:spacing w:val="2"/>
          <w:sz w:val="24"/>
          <w:szCs w:val="24"/>
        </w:rPr>
        <w:t xml:space="preserve"> </w:t>
      </w:r>
      <w:r w:rsidR="00510B17" w:rsidRPr="00850300">
        <w:rPr>
          <w:rFonts w:asciiTheme="minorBidi" w:eastAsia="Arial" w:hAnsiTheme="minorBidi" w:cstheme="minorBidi"/>
          <w:spacing w:val="-1"/>
          <w:sz w:val="24"/>
          <w:szCs w:val="24"/>
        </w:rPr>
        <w:t>20</w:t>
      </w:r>
      <w:r w:rsidR="00510B17" w:rsidRPr="00850300">
        <w:rPr>
          <w:rFonts w:asciiTheme="minorBidi" w:eastAsia="Arial" w:hAnsiTheme="minorBidi" w:cstheme="minorBidi"/>
          <w:spacing w:val="5"/>
          <w:sz w:val="24"/>
          <w:szCs w:val="24"/>
        </w:rPr>
        <w:t>1</w:t>
      </w:r>
      <w:r w:rsidR="00510B17">
        <w:rPr>
          <w:rFonts w:asciiTheme="minorBidi" w:eastAsia="Arial" w:hAnsiTheme="minorBidi" w:cstheme="minorBidi"/>
          <w:sz w:val="24"/>
          <w:szCs w:val="24"/>
          <w:lang w:val="id-ID"/>
        </w:rPr>
        <w:t>8</w:t>
      </w:r>
    </w:p>
    <w:p w:rsidR="00B77D59" w:rsidRPr="003E5070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3E5070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3E5070" w:rsidRDefault="00236C15" w:rsidP="00863AAE">
      <w:pPr>
        <w:spacing w:line="480" w:lineRule="auto"/>
        <w:ind w:left="4403" w:right="826"/>
        <w:jc w:val="center"/>
        <w:rPr>
          <w:rFonts w:ascii="Arial" w:eastAsia="Calibri" w:hAnsi="Arial" w:cs="Arial"/>
          <w:sz w:val="24"/>
          <w:szCs w:val="24"/>
        </w:rPr>
      </w:pP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-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spacing w:val="1"/>
          <w:w w:val="99"/>
          <w:sz w:val="24"/>
          <w:szCs w:val="24"/>
        </w:rPr>
        <w:t>.</w:t>
      </w:r>
      <w:r w:rsidRPr="003E5070">
        <w:rPr>
          <w:rFonts w:ascii="Arial" w:eastAsia="Calibri" w:hAnsi="Arial" w:cs="Arial"/>
          <w:w w:val="99"/>
          <w:sz w:val="24"/>
          <w:szCs w:val="24"/>
        </w:rPr>
        <w:t>..</w:t>
      </w:r>
    </w:p>
    <w:p w:rsidR="00B77D59" w:rsidRPr="00236C15" w:rsidRDefault="00B77D59" w:rsidP="00863AAE">
      <w:pPr>
        <w:spacing w:line="480" w:lineRule="auto"/>
        <w:rPr>
          <w:rFonts w:ascii="Arial" w:hAnsi="Arial" w:cs="Arial"/>
          <w:sz w:val="24"/>
          <w:szCs w:val="24"/>
        </w:rPr>
      </w:pPr>
    </w:p>
    <w:p w:rsidR="00B77D59" w:rsidRPr="007804FC" w:rsidRDefault="00236C15" w:rsidP="00863AAE">
      <w:pPr>
        <w:spacing w:line="360" w:lineRule="auto"/>
        <w:ind w:right="6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M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oho</w:t>
      </w:r>
      <w:r w:rsidRPr="00236C15">
        <w:rPr>
          <w:rFonts w:ascii="Arial" w:eastAsia="Calibri" w:hAnsi="Arial" w:cs="Arial"/>
          <w:i/>
          <w:sz w:val="24"/>
          <w:szCs w:val="24"/>
        </w:rPr>
        <w:t xml:space="preserve">n 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236C15">
        <w:rPr>
          <w:rFonts w:ascii="Arial" w:eastAsia="Calibri" w:hAnsi="Arial" w:cs="Arial"/>
          <w:i/>
          <w:sz w:val="24"/>
          <w:szCs w:val="24"/>
        </w:rPr>
        <w:t>iisi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d</w:t>
      </w:r>
      <w:r w:rsidRPr="00236C15">
        <w:rPr>
          <w:rFonts w:ascii="Arial" w:eastAsia="Calibri" w:hAnsi="Arial" w:cs="Arial"/>
          <w:i/>
          <w:sz w:val="24"/>
          <w:szCs w:val="24"/>
        </w:rPr>
        <w:t>en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g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z w:val="24"/>
          <w:szCs w:val="24"/>
        </w:rPr>
        <w:t xml:space="preserve">n </w:t>
      </w:r>
      <w:r w:rsidRPr="00236C15">
        <w:rPr>
          <w:rFonts w:ascii="Arial" w:eastAsia="Calibri" w:hAnsi="Arial" w:cs="Arial"/>
          <w:i/>
          <w:spacing w:val="1"/>
          <w:sz w:val="24"/>
          <w:szCs w:val="24"/>
        </w:rPr>
        <w:t>h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u</w:t>
      </w:r>
      <w:r w:rsidRPr="00236C15">
        <w:rPr>
          <w:rFonts w:ascii="Arial" w:eastAsia="Calibri" w:hAnsi="Arial" w:cs="Arial"/>
          <w:i/>
          <w:sz w:val="24"/>
          <w:szCs w:val="24"/>
        </w:rPr>
        <w:t>ruf</w:t>
      </w:r>
      <w:r w:rsidRPr="00236C15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c</w:t>
      </w:r>
      <w:r w:rsidRPr="00236C15">
        <w:rPr>
          <w:rFonts w:ascii="Arial" w:eastAsia="Calibri" w:hAnsi="Arial" w:cs="Arial"/>
          <w:i/>
          <w:sz w:val="24"/>
          <w:szCs w:val="24"/>
        </w:rPr>
        <w:t>e</w:t>
      </w:r>
      <w:r w:rsidRPr="00236C15">
        <w:rPr>
          <w:rFonts w:ascii="Arial" w:eastAsia="Calibri" w:hAnsi="Arial" w:cs="Arial"/>
          <w:i/>
          <w:spacing w:val="2"/>
          <w:sz w:val="24"/>
          <w:szCs w:val="24"/>
        </w:rPr>
        <w:t>t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ak</w:t>
      </w:r>
      <w:r w:rsidRPr="00236C15">
        <w:rPr>
          <w:rFonts w:ascii="Arial" w:eastAsia="Calibri" w:hAnsi="Arial" w:cs="Arial"/>
          <w:i/>
          <w:sz w:val="24"/>
          <w:szCs w:val="24"/>
        </w:rPr>
        <w:t>/b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a</w:t>
      </w:r>
      <w:r w:rsidRPr="00236C15">
        <w:rPr>
          <w:rFonts w:ascii="Arial" w:eastAsia="Calibri" w:hAnsi="Arial" w:cs="Arial"/>
          <w:i/>
          <w:sz w:val="24"/>
          <w:szCs w:val="24"/>
        </w:rPr>
        <w:t>l</w:t>
      </w:r>
      <w:r w:rsidRPr="00236C15">
        <w:rPr>
          <w:rFonts w:ascii="Arial" w:eastAsia="Calibri" w:hAnsi="Arial" w:cs="Arial"/>
          <w:i/>
          <w:spacing w:val="-1"/>
          <w:sz w:val="24"/>
          <w:szCs w:val="24"/>
        </w:rPr>
        <w:t>o</w:t>
      </w:r>
      <w:r w:rsidRPr="00236C15">
        <w:rPr>
          <w:rFonts w:ascii="Arial" w:eastAsia="Calibri" w:hAnsi="Arial" w:cs="Arial"/>
          <w:i/>
          <w:sz w:val="24"/>
          <w:szCs w:val="24"/>
        </w:rPr>
        <w:t>k</w:t>
      </w:r>
      <w:bookmarkStart w:id="0" w:name="_GoBack"/>
      <w:bookmarkEnd w:id="0"/>
    </w:p>
    <w:sectPr w:rsidR="00B77D59" w:rsidRPr="007804FC" w:rsidSect="00D446CC">
      <w:type w:val="continuous"/>
      <w:pgSz w:w="12242" w:h="18722" w:code="123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A00"/>
    <w:multiLevelType w:val="multilevel"/>
    <w:tmpl w:val="D75A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9E56E0"/>
    <w:multiLevelType w:val="hybridMultilevel"/>
    <w:tmpl w:val="4688297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</w:compat>
  <w:rsids>
    <w:rsidRoot w:val="00B77D59"/>
    <w:rsid w:val="00236C15"/>
    <w:rsid w:val="003E5070"/>
    <w:rsid w:val="00510B17"/>
    <w:rsid w:val="00614E9A"/>
    <w:rsid w:val="00691E48"/>
    <w:rsid w:val="00696B8C"/>
    <w:rsid w:val="00760972"/>
    <w:rsid w:val="007804FC"/>
    <w:rsid w:val="007A1BA9"/>
    <w:rsid w:val="00863AAE"/>
    <w:rsid w:val="00A37D06"/>
    <w:rsid w:val="00B77D59"/>
    <w:rsid w:val="00D2788A"/>
    <w:rsid w:val="00D446CC"/>
    <w:rsid w:val="00F34246"/>
    <w:rsid w:val="00FE79AA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63AA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63AA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mutasi</cp:lastModifiedBy>
  <cp:revision>17</cp:revision>
  <cp:lastPrinted>2018-02-20T01:12:00Z</cp:lastPrinted>
  <dcterms:created xsi:type="dcterms:W3CDTF">2017-07-12T03:18:00Z</dcterms:created>
  <dcterms:modified xsi:type="dcterms:W3CDTF">2018-02-20T01:12:00Z</dcterms:modified>
</cp:coreProperties>
</file>